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2C" w:rsidRPr="0081522C" w:rsidRDefault="000D5EFA" w:rsidP="000D5EFA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22C" w:rsidRPr="0081522C">
        <w:rPr>
          <w:sz w:val="24"/>
          <w:szCs w:val="24"/>
        </w:rPr>
        <w:t>УТВЕРЖДАЮ</w:t>
      </w:r>
      <w:r w:rsidR="00023EE7">
        <w:rPr>
          <w:sz w:val="24"/>
          <w:szCs w:val="24"/>
        </w:rPr>
        <w:t>:</w:t>
      </w:r>
    </w:p>
    <w:p w:rsidR="0081522C" w:rsidRDefault="00E87D39" w:rsidP="00E87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C6CFC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Тасееская</w:t>
      </w:r>
      <w:proofErr w:type="spellEnd"/>
      <w:r>
        <w:rPr>
          <w:sz w:val="24"/>
          <w:szCs w:val="24"/>
        </w:rPr>
        <w:t xml:space="preserve"> СОШ№1»</w:t>
      </w:r>
    </w:p>
    <w:p w:rsidR="00023EE7" w:rsidRDefault="00023EE7" w:rsidP="00E87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Павшок</w:t>
      </w:r>
      <w:proofErr w:type="spellEnd"/>
      <w:r>
        <w:rPr>
          <w:sz w:val="24"/>
          <w:szCs w:val="24"/>
        </w:rPr>
        <w:t xml:space="preserve"> В.Л.__________________ </w:t>
      </w:r>
    </w:p>
    <w:p w:rsidR="00023EE7" w:rsidRPr="0081522C" w:rsidRDefault="00023EE7" w:rsidP="00E87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 мая 2014 года </w:t>
      </w:r>
    </w:p>
    <w:p w:rsidR="00DC6A7E" w:rsidRDefault="00DC6A7E" w:rsidP="003D18D0">
      <w:pPr>
        <w:rPr>
          <w:b/>
          <w:bCs/>
        </w:rPr>
      </w:pPr>
    </w:p>
    <w:p w:rsidR="00DC6A7E" w:rsidRPr="008D3E35" w:rsidRDefault="00DC6A7E" w:rsidP="00B52317">
      <w:pPr>
        <w:jc w:val="center"/>
        <w:rPr>
          <w:b/>
          <w:bCs/>
        </w:rPr>
      </w:pPr>
      <w:r w:rsidRPr="008D3E35">
        <w:rPr>
          <w:b/>
          <w:bCs/>
        </w:rPr>
        <w:t>ПОЛОЖЕНИЕ</w:t>
      </w:r>
    </w:p>
    <w:p w:rsidR="00B52317" w:rsidRPr="008D3E35" w:rsidRDefault="00DC6A7E" w:rsidP="00B52317">
      <w:pPr>
        <w:jc w:val="center"/>
        <w:rPr>
          <w:b/>
          <w:bCs/>
        </w:rPr>
      </w:pPr>
      <w:r w:rsidRPr="008D3E35">
        <w:rPr>
          <w:b/>
          <w:bCs/>
        </w:rPr>
        <w:t>О школьном библиотечном фонде учебной литературы,</w:t>
      </w:r>
    </w:p>
    <w:p w:rsidR="00DC6A7E" w:rsidRDefault="00E87D39" w:rsidP="00B52317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r w:rsidR="00DC6A7E" w:rsidRPr="008D3E35">
        <w:rPr>
          <w:b/>
          <w:bCs/>
          <w:szCs w:val="28"/>
        </w:rPr>
        <w:t>орядке</w:t>
      </w:r>
      <w:proofErr w:type="gramEnd"/>
      <w:r w:rsidR="00DC6A7E" w:rsidRPr="008D3E35">
        <w:rPr>
          <w:b/>
          <w:bCs/>
          <w:szCs w:val="28"/>
        </w:rPr>
        <w:t xml:space="preserve"> его использования и обеспечение сохранности.</w:t>
      </w:r>
    </w:p>
    <w:p w:rsidR="008D3E35" w:rsidRPr="008D3E35" w:rsidRDefault="008D3E35" w:rsidP="00B52317">
      <w:pPr>
        <w:jc w:val="center"/>
        <w:rPr>
          <w:b/>
          <w:bCs/>
          <w:szCs w:val="28"/>
        </w:rPr>
      </w:pPr>
    </w:p>
    <w:p w:rsidR="00283520" w:rsidRPr="006116D3" w:rsidRDefault="00283520" w:rsidP="006116D3">
      <w:pPr>
        <w:ind w:firstLine="0"/>
        <w:jc w:val="both"/>
        <w:rPr>
          <w:rFonts w:cs="Times New Roman"/>
          <w:b/>
          <w:bCs/>
          <w:sz w:val="24"/>
          <w:szCs w:val="24"/>
        </w:rPr>
      </w:pPr>
      <w:r w:rsidRPr="006116D3">
        <w:rPr>
          <w:rFonts w:cs="Times New Roman"/>
          <w:b/>
          <w:bCs/>
          <w:sz w:val="24"/>
          <w:szCs w:val="24"/>
        </w:rPr>
        <w:t>1.Общие положения</w:t>
      </w:r>
    </w:p>
    <w:p w:rsidR="008C79F0" w:rsidRDefault="00FB3DB4" w:rsidP="00B323C9">
      <w:pPr>
        <w:pStyle w:val="dash041e005f0441005f043d005f043e005f0432005f043d005f043e005f0439005f0020005f0442005f0435005f043a005f0441005f0442005f00202"/>
        <w:spacing w:before="960" w:after="0" w:line="360" w:lineRule="atLeast"/>
        <w:jc w:val="both"/>
        <w:rPr>
          <w:rStyle w:val="dash041e005f0441005f043d005f043e005f0432005f043d005f043e005f0439005f0020005f0442005f0435005f043a005f0441005f0442005f00202005f005fchar1char1"/>
          <w:bCs/>
          <w:sz w:val="18"/>
          <w:szCs w:val="18"/>
        </w:rPr>
      </w:pPr>
      <w:r w:rsidRPr="006116D3">
        <w:rPr>
          <w:bCs/>
        </w:rPr>
        <w:t>Н</w:t>
      </w:r>
      <w:r w:rsidR="00DC6A7E" w:rsidRPr="006116D3">
        <w:rPr>
          <w:bCs/>
        </w:rPr>
        <w:t>астоящее положение разработано в соответствии с</w:t>
      </w:r>
      <w:r w:rsidRPr="006116D3">
        <w:rPr>
          <w:bCs/>
        </w:rPr>
        <w:t xml:space="preserve">  Законом РФ «Об образовании»</w:t>
      </w:r>
      <w:r w:rsidR="00D72390" w:rsidRPr="002F21A0">
        <w:rPr>
          <w:color w:val="000000"/>
        </w:rPr>
        <w:t>. Учет и сохранность фонда учебников регламентируется Приказом  Министерства образования РФ «Об учете библиотечного фонда библиотек образовательных учреждений» № 2488 от 24.08.2000 г. (Приложение № 1 к приказу № 2488 «Инструкция об учете библиотечного фонда»; Приложение № 2 к приказу № 2488 «Методические рекомендации по применению «Инструкции об учете библиотечного фонда»); «Инструкцией о создании и обновлении библиотечных фондов учебников, порядке их использования и мерах, обеспечивающих сохранность литературы» от 23.05.1978 г.</w:t>
      </w:r>
      <w:r w:rsidR="00D72390">
        <w:rPr>
          <w:color w:val="000000"/>
        </w:rPr>
        <w:t xml:space="preserve"> Приказ Министерства </w:t>
      </w:r>
      <w:r w:rsidR="00B323C9">
        <w:rPr>
          <w:color w:val="000000"/>
        </w:rPr>
        <w:t>образования</w:t>
      </w:r>
      <w:r w:rsidR="00D72390">
        <w:rPr>
          <w:color w:val="000000"/>
        </w:rPr>
        <w:t xml:space="preserve"> и науки РФ </w:t>
      </w:r>
      <w:r w:rsidR="00D238BB">
        <w:rPr>
          <w:color w:val="000000"/>
        </w:rPr>
        <w:t xml:space="preserve"> от 17 декабря 2010 года  №1897 </w:t>
      </w:r>
      <w:r w:rsidR="00D238BB" w:rsidRPr="00B323C9">
        <w:rPr>
          <w:color w:val="000000"/>
        </w:rPr>
        <w:t>«</w:t>
      </w:r>
      <w:r w:rsidR="00B323C9" w:rsidRPr="00B323C9">
        <w:rPr>
          <w:rStyle w:val="dash041e005f0441005f043d005f043e005f0432005f043d005f043e005f0439005f0020005f0442005f0435005f043a005f0441005f0442005f00202005f005fchar1char1"/>
          <w:bCs/>
          <w:sz w:val="18"/>
          <w:szCs w:val="18"/>
        </w:rPr>
        <w:t>ФЕДЕРАЛЬНЫЙ ГОСУДАРСТВЕННЫЙ ОБРАЗОВАТЕЛЬНЫЙ СТАНДАРТ</w:t>
      </w:r>
      <w:r w:rsidR="00B323C9">
        <w:rPr>
          <w:sz w:val="18"/>
          <w:szCs w:val="18"/>
        </w:rPr>
        <w:t xml:space="preserve"> </w:t>
      </w:r>
      <w:r w:rsidR="00B323C9" w:rsidRPr="00B323C9">
        <w:rPr>
          <w:rStyle w:val="dash041e005f0441005f043d005f043e005f0432005f043d005f043e005f0439005f0020005f0442005f0435005f043a005f0441005f0442005f00202005f005fchar1char1"/>
          <w:bCs/>
          <w:sz w:val="18"/>
          <w:szCs w:val="18"/>
        </w:rPr>
        <w:t>ОСНОВНОГО ОБЩЕГО ОБРАЗОВАНИЯ</w:t>
      </w:r>
    </w:p>
    <w:p w:rsidR="00D72390" w:rsidRPr="008C79F0" w:rsidRDefault="008C79F0" w:rsidP="00B323C9">
      <w:pPr>
        <w:pStyle w:val="dash041e005f0441005f043d005f043e005f0432005f043d005f043e005f0439005f0020005f0442005f0435005f043a005f0441005f0442005f00202"/>
        <w:spacing w:before="960" w:after="0" w:line="360" w:lineRule="atLeast"/>
        <w:jc w:val="both"/>
        <w:rPr>
          <w:bCs/>
          <w:sz w:val="18"/>
          <w:szCs w:val="18"/>
        </w:rPr>
      </w:pPr>
      <w:r w:rsidRPr="006116D3">
        <w:t xml:space="preserve">Настоящее Положение регламентирует порядок обеспечения  участников образовательного процесса учебниками и учебными пособиями и </w:t>
      </w:r>
      <w:r>
        <w:t xml:space="preserve">их </w:t>
      </w:r>
      <w:r w:rsidRPr="006116D3">
        <w:t>сохранность</w:t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D72390" w:rsidRPr="00A06D10" w:rsidTr="00952175">
        <w:trPr>
          <w:cantSplit/>
          <w:trHeight w:val="1211"/>
        </w:trPr>
        <w:tc>
          <w:tcPr>
            <w:tcW w:w="5040" w:type="dxa"/>
          </w:tcPr>
          <w:p w:rsidR="00D72390" w:rsidRPr="00A06D10" w:rsidRDefault="00D72390" w:rsidP="00952175">
            <w:pPr>
              <w:tabs>
                <w:tab w:val="left" w:pos="708"/>
              </w:tabs>
              <w:rPr>
                <w:rFonts w:eastAsia="Calibri" w:cs="Times New Roman"/>
              </w:rPr>
            </w:pPr>
          </w:p>
        </w:tc>
      </w:tr>
    </w:tbl>
    <w:p w:rsidR="00BA09B9" w:rsidRPr="006116D3" w:rsidRDefault="00AB7AA8" w:rsidP="00B323C9">
      <w:pPr>
        <w:ind w:firstLine="0"/>
        <w:jc w:val="both"/>
        <w:rPr>
          <w:rFonts w:cs="Times New Roman"/>
          <w:b/>
          <w:bCs/>
          <w:sz w:val="24"/>
          <w:szCs w:val="24"/>
        </w:rPr>
      </w:pPr>
      <w:r w:rsidRPr="006116D3">
        <w:rPr>
          <w:rFonts w:cs="Times New Roman"/>
          <w:sz w:val="24"/>
          <w:szCs w:val="24"/>
        </w:rPr>
        <w:t>.</w:t>
      </w:r>
    </w:p>
    <w:p w:rsidR="006D023C" w:rsidRPr="006116D3" w:rsidRDefault="00C7257C" w:rsidP="006116D3">
      <w:pPr>
        <w:ind w:firstLine="0"/>
        <w:jc w:val="both"/>
        <w:rPr>
          <w:rFonts w:cs="Times New Roman"/>
          <w:b/>
          <w:bCs/>
          <w:sz w:val="24"/>
          <w:szCs w:val="24"/>
        </w:rPr>
      </w:pPr>
      <w:r w:rsidRPr="006116D3">
        <w:rPr>
          <w:rFonts w:cs="Times New Roman"/>
          <w:b/>
          <w:bCs/>
          <w:sz w:val="24"/>
          <w:szCs w:val="24"/>
        </w:rPr>
        <w:t>1</w:t>
      </w:r>
      <w:r w:rsidR="00B52317" w:rsidRPr="006116D3">
        <w:rPr>
          <w:rFonts w:cs="Times New Roman"/>
          <w:b/>
          <w:bCs/>
          <w:sz w:val="24"/>
          <w:szCs w:val="24"/>
        </w:rPr>
        <w:t xml:space="preserve">1. </w:t>
      </w:r>
      <w:r w:rsidR="003B7710" w:rsidRPr="006116D3">
        <w:rPr>
          <w:rFonts w:cs="Times New Roman"/>
          <w:b/>
          <w:bCs/>
          <w:sz w:val="24"/>
          <w:szCs w:val="24"/>
        </w:rPr>
        <w:t>Библиотечный фонд учебной литературы и его формирование.</w:t>
      </w:r>
    </w:p>
    <w:p w:rsidR="00AB7AA8" w:rsidRPr="006116D3" w:rsidRDefault="00AB3616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2.1.</w:t>
      </w:r>
      <w:r w:rsidR="00AB7AA8" w:rsidRPr="006116D3">
        <w:rPr>
          <w:rFonts w:cs="Times New Roman"/>
          <w:bCs/>
          <w:sz w:val="24"/>
          <w:szCs w:val="24"/>
        </w:rPr>
        <w:t>К учебному фонду относятся следующие печатные и электронные носители:</w:t>
      </w:r>
    </w:p>
    <w:p w:rsidR="00AB7AA8" w:rsidRPr="006116D3" w:rsidRDefault="00AB7AA8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 w:rsidRPr="006116D3">
        <w:rPr>
          <w:rFonts w:cs="Times New Roman"/>
          <w:bCs/>
          <w:sz w:val="24"/>
          <w:szCs w:val="24"/>
        </w:rPr>
        <w:t>-учебники</w:t>
      </w:r>
      <w:r w:rsidR="00470142" w:rsidRPr="006116D3">
        <w:rPr>
          <w:rFonts w:cs="Times New Roman"/>
          <w:bCs/>
          <w:sz w:val="24"/>
          <w:szCs w:val="24"/>
        </w:rPr>
        <w:t>;</w:t>
      </w:r>
    </w:p>
    <w:p w:rsidR="00AB7AA8" w:rsidRPr="006116D3" w:rsidRDefault="00AB7AA8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 w:rsidRPr="006116D3">
        <w:rPr>
          <w:rFonts w:cs="Times New Roman"/>
          <w:bCs/>
          <w:sz w:val="24"/>
          <w:szCs w:val="24"/>
        </w:rPr>
        <w:t>-учебные пособия</w:t>
      </w:r>
      <w:r w:rsidR="00470142" w:rsidRPr="006116D3">
        <w:rPr>
          <w:rFonts w:cs="Times New Roman"/>
          <w:bCs/>
          <w:sz w:val="24"/>
          <w:szCs w:val="24"/>
        </w:rPr>
        <w:t>;</w:t>
      </w:r>
    </w:p>
    <w:p w:rsidR="00AB7AA8" w:rsidRPr="006116D3" w:rsidRDefault="00AB7AA8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 w:rsidRPr="006116D3">
        <w:rPr>
          <w:rFonts w:cs="Times New Roman"/>
          <w:bCs/>
          <w:sz w:val="24"/>
          <w:szCs w:val="24"/>
        </w:rPr>
        <w:t>-сборники упражнений и задач</w:t>
      </w:r>
      <w:r w:rsidR="00470142" w:rsidRPr="006116D3">
        <w:rPr>
          <w:rFonts w:cs="Times New Roman"/>
          <w:bCs/>
          <w:sz w:val="24"/>
          <w:szCs w:val="24"/>
        </w:rPr>
        <w:t>;</w:t>
      </w:r>
    </w:p>
    <w:p w:rsidR="0095379B" w:rsidRDefault="00AB7AA8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 w:rsidRPr="006116D3">
        <w:rPr>
          <w:rFonts w:cs="Times New Roman"/>
          <w:bCs/>
          <w:sz w:val="24"/>
          <w:szCs w:val="24"/>
        </w:rPr>
        <w:t>-школьные орфографические и иностранные словари</w:t>
      </w:r>
      <w:r w:rsidR="00470142" w:rsidRPr="006116D3">
        <w:rPr>
          <w:rFonts w:cs="Times New Roman"/>
          <w:bCs/>
          <w:sz w:val="24"/>
          <w:szCs w:val="24"/>
        </w:rPr>
        <w:t>;</w:t>
      </w:r>
    </w:p>
    <w:p w:rsidR="00AB7AA8" w:rsidRPr="006116D3" w:rsidRDefault="0095379B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- СД </w:t>
      </w:r>
      <w:r w:rsidR="007C1891">
        <w:rPr>
          <w:rFonts w:cs="Times New Roman"/>
          <w:bCs/>
          <w:sz w:val="24"/>
          <w:szCs w:val="24"/>
        </w:rPr>
        <w:t>диски</w:t>
      </w:r>
      <w:r>
        <w:rPr>
          <w:rFonts w:cs="Times New Roman"/>
          <w:bCs/>
          <w:sz w:val="24"/>
          <w:szCs w:val="24"/>
        </w:rPr>
        <w:t>;</w:t>
      </w:r>
    </w:p>
    <w:p w:rsidR="00AB7AA8" w:rsidRPr="006116D3" w:rsidRDefault="00AB7AA8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 w:rsidRPr="006116D3">
        <w:rPr>
          <w:rFonts w:cs="Times New Roman"/>
          <w:bCs/>
          <w:sz w:val="24"/>
          <w:szCs w:val="24"/>
        </w:rPr>
        <w:t>-хрестоматии</w:t>
      </w:r>
      <w:r w:rsidR="00470142" w:rsidRPr="006116D3">
        <w:rPr>
          <w:rFonts w:cs="Times New Roman"/>
          <w:bCs/>
          <w:sz w:val="24"/>
          <w:szCs w:val="24"/>
        </w:rPr>
        <w:t>;</w:t>
      </w:r>
    </w:p>
    <w:p w:rsidR="00A76D75" w:rsidRPr="006116D3" w:rsidRDefault="00B52317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  </w:t>
      </w:r>
      <w:r w:rsidR="00AB3616">
        <w:rPr>
          <w:rFonts w:cs="Times New Roman"/>
          <w:b/>
          <w:sz w:val="24"/>
          <w:szCs w:val="24"/>
        </w:rPr>
        <w:t>2.2</w:t>
      </w:r>
      <w:r w:rsidR="00A76D75" w:rsidRPr="00AB3616">
        <w:rPr>
          <w:rFonts w:cs="Times New Roman"/>
          <w:b/>
          <w:sz w:val="24"/>
          <w:szCs w:val="24"/>
        </w:rPr>
        <w:t>.</w:t>
      </w:r>
      <w:r w:rsidR="00A76D75" w:rsidRPr="006116D3">
        <w:rPr>
          <w:rFonts w:cs="Times New Roman"/>
          <w:sz w:val="24"/>
          <w:szCs w:val="24"/>
        </w:rPr>
        <w:t xml:space="preserve"> Фонд учебной литературы </w:t>
      </w:r>
      <w:r w:rsidR="000E38BC" w:rsidRPr="006116D3">
        <w:rPr>
          <w:rFonts w:cs="Times New Roman"/>
          <w:sz w:val="24"/>
          <w:szCs w:val="24"/>
        </w:rPr>
        <w:t xml:space="preserve"> долгосрочного пользования </w:t>
      </w:r>
      <w:r w:rsidR="00A76D75" w:rsidRPr="006116D3">
        <w:rPr>
          <w:rFonts w:cs="Times New Roman"/>
          <w:sz w:val="24"/>
          <w:szCs w:val="24"/>
        </w:rPr>
        <w:t>формируется</w:t>
      </w:r>
      <w:r w:rsidR="000E38BC" w:rsidRPr="006116D3">
        <w:rPr>
          <w:rFonts w:cs="Times New Roman"/>
          <w:sz w:val="24"/>
          <w:szCs w:val="24"/>
        </w:rPr>
        <w:t xml:space="preserve"> на принципах системного, планового подхода с учетом перспективы и  преемственности в образовательном процессе</w:t>
      </w:r>
      <w:r w:rsidR="00A76D75" w:rsidRPr="006116D3">
        <w:rPr>
          <w:rFonts w:cs="Times New Roman"/>
          <w:sz w:val="24"/>
          <w:szCs w:val="24"/>
        </w:rPr>
        <w:t xml:space="preserve"> с учетом; </w:t>
      </w:r>
    </w:p>
    <w:p w:rsidR="00A76D75" w:rsidRPr="006116D3" w:rsidRDefault="00A76D7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-утвержденного Федерального перечня учебников на каждый учебный год;</w:t>
      </w:r>
    </w:p>
    <w:p w:rsidR="00A76D75" w:rsidRPr="006116D3" w:rsidRDefault="00A76D7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 имеющегося фонда;</w:t>
      </w:r>
    </w:p>
    <w:p w:rsidR="00A76D75" w:rsidRPr="006116D3" w:rsidRDefault="00A76D7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 требований современных учебных программ,</w:t>
      </w:r>
    </w:p>
    <w:p w:rsidR="00592B81" w:rsidRPr="006116D3" w:rsidRDefault="00A76D7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- учебного плана </w:t>
      </w:r>
      <w:r w:rsidR="0095379B">
        <w:rPr>
          <w:rFonts w:cs="Times New Roman"/>
          <w:sz w:val="24"/>
          <w:szCs w:val="24"/>
        </w:rPr>
        <w:t xml:space="preserve"> образовательного учреждения </w:t>
      </w:r>
      <w:r w:rsidR="007C1891">
        <w:rPr>
          <w:rFonts w:cs="Times New Roman"/>
          <w:sz w:val="24"/>
          <w:szCs w:val="24"/>
        </w:rPr>
        <w:t xml:space="preserve"> </w:t>
      </w:r>
      <w:r w:rsidRPr="006116D3">
        <w:rPr>
          <w:rFonts w:cs="Times New Roman"/>
          <w:sz w:val="24"/>
          <w:szCs w:val="24"/>
        </w:rPr>
        <w:t>и приложения к нему</w:t>
      </w:r>
      <w:r w:rsidR="00521424" w:rsidRPr="006116D3">
        <w:rPr>
          <w:rFonts w:cs="Times New Roman"/>
          <w:sz w:val="24"/>
          <w:szCs w:val="24"/>
        </w:rPr>
        <w:t>.</w:t>
      </w:r>
    </w:p>
    <w:p w:rsidR="00521424" w:rsidRPr="006116D3" w:rsidRDefault="00AB3616" w:rsidP="006116D3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2.3</w:t>
      </w:r>
      <w:r w:rsidR="003E0275" w:rsidRPr="00AB3616">
        <w:rPr>
          <w:rFonts w:cs="Times New Roman"/>
          <w:b/>
          <w:sz w:val="24"/>
          <w:szCs w:val="24"/>
        </w:rPr>
        <w:t>.</w:t>
      </w:r>
      <w:r w:rsidR="007C1891">
        <w:rPr>
          <w:rFonts w:cs="Times New Roman"/>
          <w:sz w:val="24"/>
          <w:szCs w:val="24"/>
        </w:rPr>
        <w:t xml:space="preserve">  Ежегодно корректируе</w:t>
      </w:r>
      <w:r w:rsidR="0095379B">
        <w:rPr>
          <w:rFonts w:cs="Times New Roman"/>
          <w:sz w:val="24"/>
          <w:szCs w:val="24"/>
        </w:rPr>
        <w:t xml:space="preserve">тся </w:t>
      </w:r>
      <w:r w:rsidR="007C1891">
        <w:rPr>
          <w:rFonts w:cs="Times New Roman"/>
          <w:sz w:val="24"/>
          <w:szCs w:val="24"/>
        </w:rPr>
        <w:t xml:space="preserve"> и </w:t>
      </w:r>
      <w:r w:rsidR="00521424" w:rsidRPr="006116D3">
        <w:rPr>
          <w:rFonts w:cs="Times New Roman"/>
          <w:sz w:val="24"/>
          <w:szCs w:val="24"/>
        </w:rPr>
        <w:t xml:space="preserve"> утверждается перечень учебников на новый учебный год</w:t>
      </w:r>
      <w:r w:rsidR="008C79F0">
        <w:rPr>
          <w:rFonts w:cs="Times New Roman"/>
          <w:sz w:val="24"/>
          <w:szCs w:val="24"/>
        </w:rPr>
        <w:t>,</w:t>
      </w:r>
      <w:r w:rsidR="00521424" w:rsidRPr="006116D3">
        <w:rPr>
          <w:rFonts w:cs="Times New Roman"/>
          <w:sz w:val="24"/>
          <w:szCs w:val="24"/>
        </w:rPr>
        <w:t xml:space="preserve">  </w:t>
      </w:r>
      <w:proofErr w:type="gramStart"/>
      <w:r w:rsidR="00521424" w:rsidRPr="006116D3">
        <w:rPr>
          <w:rFonts w:cs="Times New Roman"/>
          <w:sz w:val="24"/>
          <w:szCs w:val="24"/>
        </w:rPr>
        <w:t>согласно</w:t>
      </w:r>
      <w:proofErr w:type="gramEnd"/>
      <w:r w:rsidR="00521424" w:rsidRPr="006116D3">
        <w:rPr>
          <w:rFonts w:cs="Times New Roman"/>
          <w:sz w:val="24"/>
          <w:szCs w:val="24"/>
        </w:rPr>
        <w:t xml:space="preserve"> 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5E7233" w:rsidRPr="006116D3" w:rsidRDefault="00AB3616" w:rsidP="006116D3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2.4</w:t>
      </w:r>
      <w:r w:rsidR="003E0275" w:rsidRPr="00AB3616">
        <w:rPr>
          <w:rFonts w:cs="Times New Roman"/>
          <w:b/>
          <w:sz w:val="24"/>
          <w:szCs w:val="24"/>
        </w:rPr>
        <w:t>.</w:t>
      </w:r>
      <w:r w:rsidR="005E7233" w:rsidRPr="006116D3">
        <w:rPr>
          <w:rFonts w:cs="Times New Roman"/>
          <w:sz w:val="24"/>
          <w:szCs w:val="24"/>
        </w:rPr>
        <w:t xml:space="preserve"> Образовательное учреждение ежегодно:</w:t>
      </w:r>
    </w:p>
    <w:p w:rsidR="000E38BC" w:rsidRPr="006116D3" w:rsidRDefault="000E38BC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- </w:t>
      </w:r>
      <w:r w:rsidR="00D751A2" w:rsidRPr="006116D3">
        <w:rPr>
          <w:rFonts w:cs="Times New Roman"/>
          <w:sz w:val="24"/>
          <w:szCs w:val="24"/>
        </w:rPr>
        <w:t xml:space="preserve">создает </w:t>
      </w:r>
      <w:r w:rsidRPr="006116D3">
        <w:rPr>
          <w:rFonts w:cs="Times New Roman"/>
          <w:sz w:val="24"/>
          <w:szCs w:val="24"/>
        </w:rPr>
        <w:t>фонд</w:t>
      </w:r>
      <w:r w:rsidR="00D751A2" w:rsidRPr="006116D3">
        <w:rPr>
          <w:rFonts w:cs="Times New Roman"/>
          <w:sz w:val="24"/>
          <w:szCs w:val="24"/>
        </w:rPr>
        <w:t xml:space="preserve"> учебной литературы</w:t>
      </w:r>
      <w:r w:rsidRPr="006116D3">
        <w:rPr>
          <w:rFonts w:cs="Times New Roman"/>
          <w:sz w:val="24"/>
          <w:szCs w:val="24"/>
        </w:rPr>
        <w:t xml:space="preserve"> долгосрочного пользования</w:t>
      </w:r>
      <w:r w:rsidR="00D751A2" w:rsidRPr="006116D3">
        <w:rPr>
          <w:rFonts w:cs="Times New Roman"/>
          <w:sz w:val="24"/>
          <w:szCs w:val="24"/>
        </w:rPr>
        <w:t>;</w:t>
      </w:r>
    </w:p>
    <w:p w:rsidR="005E7233" w:rsidRPr="006116D3" w:rsidRDefault="005E7233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 формирует заказ на учебную литературу и напр</w:t>
      </w:r>
      <w:r w:rsidR="00C7257C" w:rsidRPr="006116D3">
        <w:rPr>
          <w:rFonts w:cs="Times New Roman"/>
          <w:sz w:val="24"/>
          <w:szCs w:val="24"/>
        </w:rPr>
        <w:t>а</w:t>
      </w:r>
      <w:r w:rsidRPr="006116D3">
        <w:rPr>
          <w:rFonts w:cs="Times New Roman"/>
          <w:sz w:val="24"/>
          <w:szCs w:val="24"/>
        </w:rPr>
        <w:t xml:space="preserve">вляет его на согласование в </w:t>
      </w:r>
      <w:r w:rsidR="007C1891">
        <w:rPr>
          <w:rFonts w:cs="Times New Roman"/>
          <w:sz w:val="24"/>
          <w:szCs w:val="24"/>
        </w:rPr>
        <w:t>отдел о</w:t>
      </w:r>
      <w:r w:rsidR="0095379B">
        <w:rPr>
          <w:rFonts w:cs="Times New Roman"/>
          <w:sz w:val="24"/>
          <w:szCs w:val="24"/>
        </w:rPr>
        <w:t>бразования администра</w:t>
      </w:r>
      <w:r w:rsidR="007C1891">
        <w:rPr>
          <w:rFonts w:cs="Times New Roman"/>
          <w:sz w:val="24"/>
          <w:szCs w:val="24"/>
        </w:rPr>
        <w:t xml:space="preserve">ции </w:t>
      </w:r>
      <w:proofErr w:type="spellStart"/>
      <w:r w:rsidR="007C1891">
        <w:rPr>
          <w:rFonts w:cs="Times New Roman"/>
          <w:sz w:val="24"/>
          <w:szCs w:val="24"/>
        </w:rPr>
        <w:t>Тасеевс</w:t>
      </w:r>
      <w:r w:rsidR="0095379B">
        <w:rPr>
          <w:rFonts w:cs="Times New Roman"/>
          <w:sz w:val="24"/>
          <w:szCs w:val="24"/>
        </w:rPr>
        <w:t>кого</w:t>
      </w:r>
      <w:proofErr w:type="spellEnd"/>
      <w:r w:rsidR="0095379B">
        <w:rPr>
          <w:rFonts w:cs="Times New Roman"/>
          <w:sz w:val="24"/>
          <w:szCs w:val="24"/>
        </w:rPr>
        <w:t xml:space="preserve"> </w:t>
      </w:r>
      <w:r w:rsidR="007C1891">
        <w:rPr>
          <w:rFonts w:cs="Times New Roman"/>
          <w:sz w:val="24"/>
          <w:szCs w:val="24"/>
        </w:rPr>
        <w:t xml:space="preserve"> райо</w:t>
      </w:r>
      <w:r w:rsidR="0095379B">
        <w:rPr>
          <w:rFonts w:cs="Times New Roman"/>
          <w:sz w:val="24"/>
          <w:szCs w:val="24"/>
        </w:rPr>
        <w:t xml:space="preserve">на </w:t>
      </w:r>
      <w:r w:rsidR="007C1891">
        <w:rPr>
          <w:rFonts w:cs="Times New Roman"/>
          <w:sz w:val="24"/>
          <w:szCs w:val="24"/>
        </w:rPr>
        <w:t xml:space="preserve"> </w:t>
      </w:r>
    </w:p>
    <w:p w:rsidR="005E7233" w:rsidRPr="006116D3" w:rsidRDefault="005E7233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 организует работу по заказу учебной литературы;</w:t>
      </w:r>
    </w:p>
    <w:p w:rsidR="005E7233" w:rsidRPr="006116D3" w:rsidRDefault="005E7233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- формирует базу данных </w:t>
      </w:r>
      <w:r w:rsidR="008C79F0">
        <w:rPr>
          <w:rFonts w:cs="Times New Roman"/>
          <w:sz w:val="24"/>
          <w:szCs w:val="24"/>
        </w:rPr>
        <w:t xml:space="preserve"> невостребованных</w:t>
      </w:r>
      <w:r w:rsidRPr="006116D3">
        <w:rPr>
          <w:rFonts w:cs="Times New Roman"/>
          <w:sz w:val="24"/>
          <w:szCs w:val="24"/>
        </w:rPr>
        <w:t xml:space="preserve"> учебников, возможных для передачи в муниципальный обменный фонд учебников и напр</w:t>
      </w:r>
      <w:r w:rsidR="00C7257C" w:rsidRPr="006116D3">
        <w:rPr>
          <w:rFonts w:cs="Times New Roman"/>
          <w:sz w:val="24"/>
          <w:szCs w:val="24"/>
        </w:rPr>
        <w:t>авляе</w:t>
      </w:r>
      <w:r w:rsidRPr="006116D3">
        <w:rPr>
          <w:rFonts w:cs="Times New Roman"/>
          <w:sz w:val="24"/>
          <w:szCs w:val="24"/>
        </w:rPr>
        <w:t xml:space="preserve">т сведения в </w:t>
      </w:r>
      <w:r w:rsidR="0095379B">
        <w:rPr>
          <w:rFonts w:cs="Times New Roman"/>
          <w:sz w:val="24"/>
          <w:szCs w:val="24"/>
        </w:rPr>
        <w:t xml:space="preserve">отдел образования </w:t>
      </w:r>
      <w:r w:rsidR="007C1891">
        <w:rPr>
          <w:rFonts w:cs="Times New Roman"/>
          <w:sz w:val="24"/>
          <w:szCs w:val="24"/>
        </w:rPr>
        <w:t xml:space="preserve"> </w:t>
      </w:r>
      <w:r w:rsidRPr="006116D3">
        <w:rPr>
          <w:rFonts w:cs="Times New Roman"/>
          <w:sz w:val="24"/>
          <w:szCs w:val="24"/>
        </w:rPr>
        <w:t xml:space="preserve">до 15 </w:t>
      </w:r>
      <w:r w:rsidR="007C1891">
        <w:rPr>
          <w:rFonts w:cs="Times New Roman"/>
          <w:sz w:val="24"/>
          <w:szCs w:val="24"/>
        </w:rPr>
        <w:t>авг</w:t>
      </w:r>
      <w:r w:rsidR="0095379B">
        <w:rPr>
          <w:rFonts w:cs="Times New Roman"/>
          <w:sz w:val="24"/>
          <w:szCs w:val="24"/>
        </w:rPr>
        <w:t xml:space="preserve">уста </w:t>
      </w:r>
      <w:r w:rsidR="007C1891">
        <w:rPr>
          <w:rFonts w:cs="Times New Roman"/>
          <w:sz w:val="24"/>
          <w:szCs w:val="24"/>
        </w:rPr>
        <w:t xml:space="preserve"> </w:t>
      </w:r>
      <w:r w:rsidRPr="006116D3">
        <w:rPr>
          <w:rFonts w:cs="Times New Roman"/>
          <w:sz w:val="24"/>
          <w:szCs w:val="24"/>
        </w:rPr>
        <w:t>текущего года;</w:t>
      </w:r>
    </w:p>
    <w:p w:rsidR="005E7233" w:rsidRPr="006116D3" w:rsidRDefault="00C7257C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 о</w:t>
      </w:r>
      <w:r w:rsidR="005E7233" w:rsidRPr="006116D3">
        <w:rPr>
          <w:rFonts w:cs="Times New Roman"/>
          <w:sz w:val="24"/>
          <w:szCs w:val="24"/>
        </w:rPr>
        <w:t xml:space="preserve">существляет </w:t>
      </w:r>
      <w:r w:rsidRPr="006116D3">
        <w:rPr>
          <w:rFonts w:cs="Times New Roman"/>
          <w:sz w:val="24"/>
          <w:szCs w:val="24"/>
        </w:rPr>
        <w:t>контроль над</w:t>
      </w:r>
      <w:r w:rsidR="005E7233" w:rsidRPr="006116D3">
        <w:rPr>
          <w:rFonts w:cs="Times New Roman"/>
          <w:sz w:val="24"/>
          <w:szCs w:val="24"/>
        </w:rPr>
        <w:t xml:space="preserve"> соответствием фонда учебной </w:t>
      </w:r>
      <w:r w:rsidRPr="006116D3">
        <w:rPr>
          <w:rFonts w:cs="Times New Roman"/>
          <w:sz w:val="24"/>
          <w:szCs w:val="24"/>
        </w:rPr>
        <w:t xml:space="preserve"> методической литературы программам и учебному плану школы;</w:t>
      </w:r>
    </w:p>
    <w:p w:rsidR="00D751A2" w:rsidRPr="006116D3" w:rsidRDefault="00C7257C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 </w:t>
      </w:r>
      <w:r w:rsidR="00D751A2" w:rsidRPr="006116D3">
        <w:rPr>
          <w:rFonts w:cs="Times New Roman"/>
          <w:sz w:val="24"/>
          <w:szCs w:val="24"/>
        </w:rPr>
        <w:t>-организует п</w:t>
      </w:r>
      <w:r w:rsidR="007C1891">
        <w:rPr>
          <w:rFonts w:cs="Times New Roman"/>
          <w:sz w:val="24"/>
          <w:szCs w:val="24"/>
        </w:rPr>
        <w:t xml:space="preserve">роведение целевых  </w:t>
      </w:r>
      <w:r w:rsidR="00D751A2" w:rsidRPr="006116D3">
        <w:rPr>
          <w:rFonts w:cs="Times New Roman"/>
          <w:sz w:val="24"/>
          <w:szCs w:val="24"/>
        </w:rPr>
        <w:t>акций</w:t>
      </w:r>
      <w:r w:rsidR="00AB3616">
        <w:rPr>
          <w:rFonts w:cs="Times New Roman"/>
          <w:sz w:val="24"/>
          <w:szCs w:val="24"/>
        </w:rPr>
        <w:t>.</w:t>
      </w:r>
    </w:p>
    <w:p w:rsidR="00C7257C" w:rsidRPr="006116D3" w:rsidRDefault="0023586A" w:rsidP="006116D3">
      <w:pPr>
        <w:ind w:firstLine="0"/>
        <w:jc w:val="both"/>
        <w:rPr>
          <w:rFonts w:cs="Times New Roman"/>
          <w:bCs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2.7</w:t>
      </w:r>
      <w:r w:rsidR="00C7257C" w:rsidRPr="00AB3616">
        <w:rPr>
          <w:rFonts w:cs="Times New Roman"/>
          <w:b/>
          <w:sz w:val="24"/>
          <w:szCs w:val="24"/>
        </w:rPr>
        <w:t>.</w:t>
      </w:r>
      <w:r w:rsidR="00C7257C" w:rsidRPr="006116D3">
        <w:rPr>
          <w:rFonts w:cs="Times New Roman"/>
          <w:sz w:val="24"/>
          <w:szCs w:val="24"/>
        </w:rPr>
        <w:t>Учебная литература, поступающая в фонд, должна соответствовать санитарным нормам на издания учебной литературы.</w:t>
      </w:r>
    </w:p>
    <w:p w:rsidR="00A76D75" w:rsidRPr="006116D3" w:rsidRDefault="00B821C8" w:rsidP="006116D3">
      <w:pPr>
        <w:ind w:firstLine="0"/>
        <w:jc w:val="both"/>
        <w:rPr>
          <w:rFonts w:cs="Times New Roman"/>
          <w:b/>
          <w:bCs/>
          <w:sz w:val="24"/>
          <w:szCs w:val="24"/>
        </w:rPr>
      </w:pPr>
      <w:r w:rsidRPr="006116D3">
        <w:rPr>
          <w:rFonts w:cs="Times New Roman"/>
          <w:b/>
          <w:bCs/>
          <w:sz w:val="24"/>
          <w:szCs w:val="24"/>
        </w:rPr>
        <w:t xml:space="preserve">111 Обязанности  </w:t>
      </w:r>
      <w:r w:rsidR="00006DE3" w:rsidRPr="006116D3">
        <w:rPr>
          <w:rFonts w:cs="Times New Roman"/>
          <w:b/>
          <w:bCs/>
          <w:sz w:val="24"/>
          <w:szCs w:val="24"/>
        </w:rPr>
        <w:t>участников</w:t>
      </w:r>
      <w:r w:rsidRPr="006116D3">
        <w:rPr>
          <w:rFonts w:cs="Times New Roman"/>
          <w:b/>
          <w:bCs/>
          <w:sz w:val="24"/>
          <w:szCs w:val="24"/>
        </w:rPr>
        <w:t xml:space="preserve"> образовательного процесса.</w:t>
      </w:r>
    </w:p>
    <w:p w:rsidR="00006DE3" w:rsidRPr="009F2EE1" w:rsidRDefault="00B52317" w:rsidP="006116D3">
      <w:pPr>
        <w:ind w:firstLine="0"/>
        <w:jc w:val="both"/>
        <w:rPr>
          <w:rFonts w:cs="Times New Roman"/>
          <w:sz w:val="24"/>
          <w:szCs w:val="24"/>
        </w:rPr>
      </w:pPr>
      <w:r w:rsidRPr="009F2EE1">
        <w:rPr>
          <w:rFonts w:cs="Times New Roman"/>
          <w:b/>
          <w:sz w:val="24"/>
          <w:szCs w:val="24"/>
        </w:rPr>
        <w:t>3.1</w:t>
      </w:r>
      <w:r w:rsidR="003E0275" w:rsidRPr="009F2EE1">
        <w:rPr>
          <w:rFonts w:cs="Times New Roman"/>
          <w:sz w:val="24"/>
          <w:szCs w:val="24"/>
        </w:rPr>
        <w:t>.</w:t>
      </w:r>
      <w:r w:rsidR="009F2EE1" w:rsidRPr="009F2EE1">
        <w:rPr>
          <w:rFonts w:cs="Times New Roman"/>
          <w:sz w:val="24"/>
          <w:szCs w:val="24"/>
        </w:rPr>
        <w:t xml:space="preserve"> </w:t>
      </w:r>
      <w:r w:rsidR="00006DE3" w:rsidRPr="009F2EE1">
        <w:rPr>
          <w:rFonts w:cs="Times New Roman"/>
          <w:sz w:val="24"/>
          <w:szCs w:val="24"/>
        </w:rPr>
        <w:t>Директор школы:</w:t>
      </w:r>
    </w:p>
    <w:p w:rsidR="003A1FA5" w:rsidRPr="006116D3" w:rsidRDefault="00D751A2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</w:t>
      </w:r>
      <w:r w:rsidR="001E249B" w:rsidRPr="006116D3">
        <w:rPr>
          <w:rFonts w:cs="Times New Roman"/>
          <w:sz w:val="24"/>
          <w:szCs w:val="24"/>
        </w:rPr>
        <w:t>обеспечивает соответствие образовательных программ, реализуемых в школе требованиям к содержанию образования для общеобразовательной школы и уровня образования;</w:t>
      </w:r>
    </w:p>
    <w:p w:rsidR="00006DE3" w:rsidRPr="006116D3" w:rsidRDefault="003A1FA5" w:rsidP="007C1891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- утверждает выбор учебных программ и учебно-методической литературы </w:t>
      </w:r>
      <w:r w:rsidR="001E249B" w:rsidRPr="006116D3">
        <w:rPr>
          <w:rFonts w:cs="Times New Roman"/>
          <w:sz w:val="24"/>
          <w:szCs w:val="24"/>
        </w:rPr>
        <w:t xml:space="preserve"> для организации образовательного процесса в соответств</w:t>
      </w:r>
      <w:r w:rsidR="009F2EE1">
        <w:rPr>
          <w:rFonts w:cs="Times New Roman"/>
          <w:sz w:val="24"/>
          <w:szCs w:val="24"/>
        </w:rPr>
        <w:t>ии с образовательной программой</w:t>
      </w:r>
      <w:r w:rsidRPr="006116D3">
        <w:rPr>
          <w:rFonts w:cs="Times New Roman"/>
          <w:sz w:val="24"/>
          <w:szCs w:val="24"/>
        </w:rPr>
        <w:t>,</w:t>
      </w:r>
      <w:r w:rsidR="009F2EE1">
        <w:rPr>
          <w:rFonts w:cs="Times New Roman"/>
          <w:sz w:val="24"/>
          <w:szCs w:val="24"/>
        </w:rPr>
        <w:t xml:space="preserve"> </w:t>
      </w:r>
      <w:r w:rsidR="001E249B" w:rsidRPr="006116D3">
        <w:rPr>
          <w:rFonts w:cs="Times New Roman"/>
          <w:sz w:val="24"/>
          <w:szCs w:val="24"/>
        </w:rPr>
        <w:t xml:space="preserve">учебными планами школы  </w:t>
      </w:r>
      <w:r w:rsidRPr="006116D3">
        <w:rPr>
          <w:rFonts w:cs="Times New Roman"/>
          <w:sz w:val="24"/>
          <w:szCs w:val="24"/>
        </w:rPr>
        <w:t xml:space="preserve"> и согласовывает сформированный комплект учебно-методической литературы с </w:t>
      </w:r>
      <w:r w:rsidR="009F2EE1">
        <w:rPr>
          <w:rFonts w:cs="Times New Roman"/>
          <w:sz w:val="24"/>
          <w:szCs w:val="24"/>
        </w:rPr>
        <w:t>о</w:t>
      </w:r>
      <w:r w:rsidR="007C1891">
        <w:rPr>
          <w:rFonts w:cs="Times New Roman"/>
          <w:sz w:val="24"/>
          <w:szCs w:val="24"/>
        </w:rPr>
        <w:t>тде</w:t>
      </w:r>
      <w:r w:rsidR="009F2EE1">
        <w:rPr>
          <w:rFonts w:cs="Times New Roman"/>
          <w:sz w:val="24"/>
          <w:szCs w:val="24"/>
        </w:rPr>
        <w:t xml:space="preserve">лом образования администрации </w:t>
      </w:r>
      <w:proofErr w:type="spellStart"/>
      <w:r w:rsidR="009F2EE1">
        <w:rPr>
          <w:rFonts w:cs="Times New Roman"/>
          <w:sz w:val="24"/>
          <w:szCs w:val="24"/>
        </w:rPr>
        <w:t>Тасеевского</w:t>
      </w:r>
      <w:proofErr w:type="spellEnd"/>
      <w:r w:rsidR="009F2EE1">
        <w:rPr>
          <w:rFonts w:cs="Times New Roman"/>
          <w:sz w:val="24"/>
          <w:szCs w:val="24"/>
        </w:rPr>
        <w:t xml:space="preserve"> района </w:t>
      </w:r>
    </w:p>
    <w:p w:rsidR="00006DE3" w:rsidRPr="009F2EE1" w:rsidRDefault="00B52317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3.2</w:t>
      </w:r>
      <w:r w:rsidR="009F2EE1">
        <w:rPr>
          <w:rFonts w:cs="Times New Roman"/>
          <w:b/>
          <w:sz w:val="24"/>
          <w:szCs w:val="24"/>
        </w:rPr>
        <w:t xml:space="preserve"> </w:t>
      </w:r>
      <w:r w:rsidR="00006DE3" w:rsidRPr="009F2EE1">
        <w:rPr>
          <w:rFonts w:cs="Times New Roman"/>
          <w:sz w:val="24"/>
          <w:szCs w:val="24"/>
        </w:rPr>
        <w:t xml:space="preserve">Заместитель директора по </w:t>
      </w:r>
      <w:proofErr w:type="spellStart"/>
      <w:proofErr w:type="gramStart"/>
      <w:r w:rsidR="009F2EE1" w:rsidRPr="009F2EE1">
        <w:rPr>
          <w:rFonts w:cs="Times New Roman"/>
          <w:sz w:val="24"/>
          <w:szCs w:val="24"/>
        </w:rPr>
        <w:t>учебно</w:t>
      </w:r>
      <w:proofErr w:type="spellEnd"/>
      <w:r w:rsidR="009F2EE1" w:rsidRPr="009F2EE1">
        <w:rPr>
          <w:rFonts w:cs="Times New Roman"/>
          <w:sz w:val="24"/>
          <w:szCs w:val="24"/>
        </w:rPr>
        <w:t xml:space="preserve"> </w:t>
      </w:r>
      <w:r w:rsidR="00006DE3" w:rsidRPr="009F2EE1">
        <w:rPr>
          <w:rFonts w:cs="Times New Roman"/>
          <w:sz w:val="24"/>
          <w:szCs w:val="24"/>
        </w:rPr>
        <w:t xml:space="preserve"> - методической</w:t>
      </w:r>
      <w:proofErr w:type="gramEnd"/>
      <w:r w:rsidR="00006DE3" w:rsidRPr="009F2EE1">
        <w:rPr>
          <w:rFonts w:cs="Times New Roman"/>
          <w:sz w:val="24"/>
          <w:szCs w:val="24"/>
        </w:rPr>
        <w:t xml:space="preserve"> работе:</w:t>
      </w:r>
    </w:p>
    <w:p w:rsidR="00006DE3" w:rsidRPr="006116D3" w:rsidRDefault="00006DE3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lastRenderedPageBreak/>
        <w:t>-ежегодно определяет и составляет  перечень учебников,</w:t>
      </w:r>
      <w:r w:rsidR="009F2EE1">
        <w:rPr>
          <w:rFonts w:cs="Times New Roman"/>
          <w:sz w:val="24"/>
          <w:szCs w:val="24"/>
        </w:rPr>
        <w:t xml:space="preserve"> </w:t>
      </w:r>
      <w:r w:rsidRPr="006116D3">
        <w:rPr>
          <w:rFonts w:cs="Times New Roman"/>
          <w:sz w:val="24"/>
          <w:szCs w:val="24"/>
        </w:rPr>
        <w:t>соответствующих программе обучения, выбранной</w:t>
      </w:r>
      <w:r w:rsidR="00B52317" w:rsidRPr="006116D3">
        <w:rPr>
          <w:rFonts w:cs="Times New Roman"/>
          <w:sz w:val="24"/>
          <w:szCs w:val="24"/>
        </w:rPr>
        <w:t xml:space="preserve"> учителями – предметниками,</w:t>
      </w:r>
      <w:r w:rsidR="009F2EE1">
        <w:rPr>
          <w:rFonts w:cs="Times New Roman"/>
          <w:sz w:val="24"/>
          <w:szCs w:val="24"/>
        </w:rPr>
        <w:t xml:space="preserve"> </w:t>
      </w:r>
      <w:proofErr w:type="gramStart"/>
      <w:r w:rsidR="00B52317" w:rsidRPr="006116D3">
        <w:rPr>
          <w:rFonts w:cs="Times New Roman"/>
          <w:sz w:val="24"/>
          <w:szCs w:val="24"/>
        </w:rPr>
        <w:t>согласно</w:t>
      </w:r>
      <w:proofErr w:type="gramEnd"/>
      <w:r w:rsidR="00B52317" w:rsidRPr="006116D3">
        <w:rPr>
          <w:rFonts w:cs="Times New Roman"/>
          <w:sz w:val="24"/>
          <w:szCs w:val="24"/>
        </w:rPr>
        <w:t xml:space="preserve"> 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AB7C04" w:rsidRPr="009F2EE1" w:rsidRDefault="00B52317" w:rsidP="006116D3">
      <w:pPr>
        <w:ind w:firstLine="0"/>
        <w:jc w:val="both"/>
        <w:rPr>
          <w:rFonts w:cs="Times New Roman"/>
          <w:sz w:val="24"/>
          <w:szCs w:val="24"/>
        </w:rPr>
      </w:pPr>
      <w:r w:rsidRPr="009F2EE1">
        <w:rPr>
          <w:rFonts w:cs="Times New Roman"/>
          <w:b/>
          <w:sz w:val="24"/>
          <w:szCs w:val="24"/>
        </w:rPr>
        <w:t>   3</w:t>
      </w:r>
      <w:r w:rsidR="00EB16E9" w:rsidRPr="009F2EE1">
        <w:rPr>
          <w:rFonts w:cs="Times New Roman"/>
          <w:b/>
          <w:sz w:val="24"/>
          <w:szCs w:val="24"/>
        </w:rPr>
        <w:t>.3.</w:t>
      </w:r>
      <w:r w:rsidR="00EB16E9" w:rsidRPr="009F2EE1">
        <w:rPr>
          <w:rFonts w:cs="Times New Roman"/>
          <w:sz w:val="24"/>
          <w:szCs w:val="24"/>
        </w:rPr>
        <w:t xml:space="preserve"> </w:t>
      </w:r>
      <w:r w:rsidR="00E91227">
        <w:rPr>
          <w:rFonts w:cs="Times New Roman"/>
          <w:sz w:val="24"/>
          <w:szCs w:val="24"/>
        </w:rPr>
        <w:t xml:space="preserve"> </w:t>
      </w:r>
      <w:r w:rsidR="00EB16E9" w:rsidRPr="009F2EE1">
        <w:rPr>
          <w:rFonts w:cs="Times New Roman"/>
          <w:sz w:val="24"/>
          <w:szCs w:val="24"/>
        </w:rPr>
        <w:t>Классные руководители;</w:t>
      </w:r>
    </w:p>
    <w:p w:rsidR="00AB7C04" w:rsidRDefault="009F2EE1" w:rsidP="006116D3">
      <w:pPr>
        <w:ind w:firstLine="0"/>
        <w:jc w:val="both"/>
        <w:rPr>
          <w:rFonts w:cs="Times New Roman"/>
          <w:sz w:val="24"/>
          <w:szCs w:val="24"/>
        </w:rPr>
      </w:pPr>
      <w:r w:rsidRPr="009F2EE1">
        <w:rPr>
          <w:rFonts w:cs="Times New Roman"/>
          <w:sz w:val="24"/>
          <w:szCs w:val="24"/>
        </w:rPr>
        <w:t xml:space="preserve">- </w:t>
      </w:r>
      <w:r w:rsidR="00DB4C35" w:rsidRPr="009F2EE1">
        <w:rPr>
          <w:rFonts w:cs="Times New Roman"/>
          <w:sz w:val="24"/>
          <w:szCs w:val="24"/>
        </w:rPr>
        <w:t>доводят</w:t>
      </w:r>
      <w:r w:rsidR="00DB4C35" w:rsidRPr="006116D3">
        <w:rPr>
          <w:rFonts w:cs="Times New Roman"/>
          <w:sz w:val="24"/>
          <w:szCs w:val="24"/>
        </w:rPr>
        <w:t xml:space="preserve"> до сведения родителей</w:t>
      </w:r>
      <w:r>
        <w:rPr>
          <w:rFonts w:cs="Times New Roman"/>
          <w:sz w:val="24"/>
          <w:szCs w:val="24"/>
        </w:rPr>
        <w:t xml:space="preserve"> </w:t>
      </w:r>
      <w:r w:rsidR="00B52317" w:rsidRPr="006116D3">
        <w:rPr>
          <w:rFonts w:cs="Times New Roman"/>
          <w:sz w:val="24"/>
          <w:szCs w:val="24"/>
        </w:rPr>
        <w:t>(</w:t>
      </w:r>
      <w:r w:rsidR="00E87D39">
        <w:rPr>
          <w:rFonts w:cs="Times New Roman"/>
          <w:sz w:val="24"/>
          <w:szCs w:val="24"/>
        </w:rPr>
        <w:t>или лиц заменяющих их</w:t>
      </w:r>
      <w:r w:rsidR="00B52317" w:rsidRPr="006116D3">
        <w:rPr>
          <w:rFonts w:cs="Times New Roman"/>
          <w:sz w:val="24"/>
          <w:szCs w:val="24"/>
        </w:rPr>
        <w:t>)</w:t>
      </w:r>
      <w:r w:rsidR="00AB7C04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DB4C35" w:rsidRPr="006116D3">
        <w:rPr>
          <w:rFonts w:cs="Times New Roman"/>
          <w:sz w:val="24"/>
          <w:szCs w:val="24"/>
        </w:rPr>
        <w:t xml:space="preserve">перечень  программ и учебников  </w:t>
      </w:r>
    </w:p>
    <w:p w:rsidR="003E0275" w:rsidRPr="006116D3" w:rsidRDefault="00DB4C3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используемых на следующий учебный год для данного класса</w:t>
      </w:r>
      <w:r w:rsidR="00AB7C04">
        <w:rPr>
          <w:rFonts w:cs="Times New Roman"/>
          <w:sz w:val="24"/>
          <w:szCs w:val="24"/>
        </w:rPr>
        <w:t xml:space="preserve">, </w:t>
      </w:r>
      <w:r w:rsidR="004A34BB" w:rsidRPr="006116D3">
        <w:rPr>
          <w:rFonts w:cs="Times New Roman"/>
          <w:sz w:val="24"/>
          <w:szCs w:val="24"/>
        </w:rPr>
        <w:t>их  наличие в учебном фонде образовательного учреждения</w:t>
      </w:r>
      <w:r w:rsidR="00AB7C04">
        <w:rPr>
          <w:rFonts w:cs="Times New Roman"/>
          <w:sz w:val="24"/>
          <w:szCs w:val="24"/>
        </w:rPr>
        <w:t xml:space="preserve"> и порядок в</w:t>
      </w:r>
      <w:r w:rsidR="003E0275" w:rsidRPr="006116D3">
        <w:rPr>
          <w:rFonts w:cs="Times New Roman"/>
          <w:sz w:val="24"/>
          <w:szCs w:val="24"/>
        </w:rPr>
        <w:t>озмещения ущерба в сл</w:t>
      </w:r>
      <w:r w:rsidR="00AB7C04">
        <w:rPr>
          <w:rFonts w:cs="Times New Roman"/>
          <w:sz w:val="24"/>
          <w:szCs w:val="24"/>
        </w:rPr>
        <w:t>учае порчи или утраты учебников;</w:t>
      </w:r>
    </w:p>
    <w:p w:rsidR="00EB16E9" w:rsidRPr="006116D3" w:rsidRDefault="00EB16E9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- осуществляют необходимую работу с учащимися и родителями по воспитанию у учащихся бережного отношения к учебникам библиотечного фонда школы; и </w:t>
      </w:r>
      <w:r w:rsidR="00B52317" w:rsidRPr="006116D3">
        <w:rPr>
          <w:rFonts w:cs="Times New Roman"/>
          <w:sz w:val="24"/>
          <w:szCs w:val="24"/>
        </w:rPr>
        <w:t xml:space="preserve"> в </w:t>
      </w:r>
      <w:r w:rsidRPr="006116D3">
        <w:rPr>
          <w:rFonts w:cs="Times New Roman"/>
          <w:sz w:val="24"/>
          <w:szCs w:val="24"/>
        </w:rPr>
        <w:t>ремонте испорченных учебников;</w:t>
      </w:r>
    </w:p>
    <w:p w:rsidR="00EB16E9" w:rsidRPr="006116D3" w:rsidRDefault="00EB16E9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 участвуют в выдаче учебников учащимся и организуют их возврат в библиотеку по окончании учебного года.</w:t>
      </w:r>
    </w:p>
    <w:p w:rsidR="00EB16E9" w:rsidRPr="00851F74" w:rsidRDefault="00AB3616" w:rsidP="006116D3">
      <w:pPr>
        <w:ind w:firstLine="0"/>
        <w:jc w:val="both"/>
        <w:rPr>
          <w:rFonts w:cs="Times New Roman"/>
          <w:sz w:val="24"/>
          <w:szCs w:val="24"/>
        </w:rPr>
      </w:pPr>
      <w:r w:rsidRPr="00851F74">
        <w:rPr>
          <w:rFonts w:cs="Times New Roman"/>
          <w:b/>
          <w:sz w:val="24"/>
          <w:szCs w:val="24"/>
        </w:rPr>
        <w:t>3.4</w:t>
      </w:r>
      <w:r w:rsidR="00B52317" w:rsidRPr="00851F74">
        <w:rPr>
          <w:rFonts w:cs="Times New Roman"/>
          <w:b/>
          <w:sz w:val="24"/>
          <w:szCs w:val="24"/>
        </w:rPr>
        <w:t>.</w:t>
      </w:r>
      <w:r w:rsidR="00E91227">
        <w:rPr>
          <w:rFonts w:cs="Times New Roman"/>
          <w:b/>
          <w:sz w:val="24"/>
          <w:szCs w:val="24"/>
        </w:rPr>
        <w:t xml:space="preserve"> </w:t>
      </w:r>
      <w:r w:rsidR="007C1891" w:rsidRPr="00851F74">
        <w:rPr>
          <w:rFonts w:cs="Times New Roman"/>
          <w:sz w:val="24"/>
          <w:szCs w:val="24"/>
        </w:rPr>
        <w:t>Зав</w:t>
      </w:r>
      <w:r w:rsidR="00851F74">
        <w:rPr>
          <w:rFonts w:cs="Times New Roman"/>
          <w:sz w:val="24"/>
          <w:szCs w:val="24"/>
        </w:rPr>
        <w:t xml:space="preserve">едующая </w:t>
      </w:r>
      <w:r w:rsidR="007C1891" w:rsidRPr="00851F74">
        <w:rPr>
          <w:rFonts w:cs="Times New Roman"/>
          <w:sz w:val="24"/>
          <w:szCs w:val="24"/>
        </w:rPr>
        <w:t xml:space="preserve"> </w:t>
      </w:r>
      <w:r w:rsidR="00EB16E9" w:rsidRPr="00851F74">
        <w:rPr>
          <w:rFonts w:cs="Times New Roman"/>
          <w:sz w:val="24"/>
          <w:szCs w:val="24"/>
        </w:rPr>
        <w:t xml:space="preserve"> </w:t>
      </w:r>
      <w:r w:rsidR="00851F74">
        <w:rPr>
          <w:rFonts w:cs="Times New Roman"/>
          <w:sz w:val="24"/>
          <w:szCs w:val="24"/>
        </w:rPr>
        <w:t>библиотекой</w:t>
      </w:r>
      <w:r w:rsidR="00EB16E9" w:rsidRPr="00851F74">
        <w:rPr>
          <w:rFonts w:cs="Times New Roman"/>
          <w:sz w:val="24"/>
          <w:szCs w:val="24"/>
        </w:rPr>
        <w:t>:</w:t>
      </w:r>
    </w:p>
    <w:p w:rsidR="00DB4C35" w:rsidRDefault="00DB4C3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i/>
          <w:sz w:val="24"/>
          <w:szCs w:val="24"/>
        </w:rPr>
        <w:t>     </w:t>
      </w:r>
      <w:r w:rsidRPr="006116D3">
        <w:rPr>
          <w:rFonts w:cs="Times New Roman"/>
          <w:sz w:val="24"/>
          <w:szCs w:val="24"/>
        </w:rPr>
        <w:t>- ведет работу по комплектованию  ф</w:t>
      </w:r>
      <w:r w:rsidR="00851F74">
        <w:rPr>
          <w:rFonts w:cs="Times New Roman"/>
          <w:sz w:val="24"/>
          <w:szCs w:val="24"/>
        </w:rPr>
        <w:t>онда учебной литературы – заказ</w:t>
      </w:r>
      <w:r w:rsidRPr="006116D3">
        <w:rPr>
          <w:rFonts w:cs="Times New Roman"/>
          <w:sz w:val="24"/>
          <w:szCs w:val="24"/>
        </w:rPr>
        <w:t>, учет поступлени</w:t>
      </w:r>
      <w:r w:rsidR="00851F74">
        <w:rPr>
          <w:rFonts w:cs="Times New Roman"/>
          <w:sz w:val="24"/>
          <w:szCs w:val="24"/>
        </w:rPr>
        <w:t>й и выбытия учебной литературы (</w:t>
      </w:r>
      <w:r w:rsidRPr="006116D3">
        <w:rPr>
          <w:rFonts w:cs="Times New Roman"/>
          <w:sz w:val="24"/>
          <w:szCs w:val="24"/>
        </w:rPr>
        <w:t>по установленно</w:t>
      </w:r>
      <w:r w:rsidR="00851F74">
        <w:rPr>
          <w:rFonts w:cs="Times New Roman"/>
          <w:sz w:val="24"/>
          <w:szCs w:val="24"/>
        </w:rPr>
        <w:t xml:space="preserve">й для школьных библиотек форме), </w:t>
      </w:r>
    </w:p>
    <w:p w:rsidR="00B82928" w:rsidRDefault="00B82928" w:rsidP="00E91227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проводит инвентариз</w:t>
      </w:r>
      <w:r w:rsidR="00851F74">
        <w:rPr>
          <w:rFonts w:cs="Times New Roman"/>
          <w:sz w:val="24"/>
          <w:szCs w:val="24"/>
        </w:rPr>
        <w:t>ацию фонда учебной литературы (</w:t>
      </w:r>
      <w:r>
        <w:rPr>
          <w:rFonts w:cs="Times New Roman"/>
          <w:sz w:val="24"/>
          <w:szCs w:val="24"/>
        </w:rPr>
        <w:t xml:space="preserve">1 раз в год) и </w:t>
      </w:r>
      <w:r w:rsidR="00851F74">
        <w:rPr>
          <w:rFonts w:cs="Times New Roman"/>
          <w:sz w:val="24"/>
          <w:szCs w:val="24"/>
        </w:rPr>
        <w:t>предоставляет</w:t>
      </w:r>
      <w:r>
        <w:rPr>
          <w:rFonts w:cs="Times New Roman"/>
          <w:sz w:val="24"/>
          <w:szCs w:val="24"/>
        </w:rPr>
        <w:t xml:space="preserve"> информацию о составе учебного фонда</w:t>
      </w:r>
      <w:r w:rsidR="00851F7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библиотеки</w:t>
      </w:r>
      <w:r w:rsidR="002A42D6">
        <w:rPr>
          <w:rFonts w:cs="Times New Roman"/>
          <w:sz w:val="24"/>
          <w:szCs w:val="24"/>
        </w:rPr>
        <w:t>,</w:t>
      </w:r>
    </w:p>
    <w:p w:rsidR="00B82928" w:rsidRPr="006116D3" w:rsidRDefault="00B82928" w:rsidP="006116D3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-ведет работу с учащимися по бережному отношению к школьному учебнику; формирует школьный обменный фонд и участвует в создании муниципального обменного фонда;</w:t>
      </w:r>
    </w:p>
    <w:p w:rsidR="00DB4C35" w:rsidRPr="006116D3" w:rsidRDefault="00DB4C3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 обеспечивает правильное хранение и несет материальную ответственность за сохранность школьного фонда учебников;</w:t>
      </w:r>
    </w:p>
    <w:p w:rsidR="00DB4C35" w:rsidRPr="006116D3" w:rsidRDefault="00DB4C35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- информируют  всех участников образовательного процесса и их родителей </w:t>
      </w:r>
      <w:r w:rsidR="00497288">
        <w:rPr>
          <w:rFonts w:cs="Times New Roman"/>
          <w:sz w:val="24"/>
          <w:szCs w:val="24"/>
        </w:rPr>
        <w:t>(или лиц заменяющих их</w:t>
      </w:r>
      <w:r w:rsidR="00B52317" w:rsidRPr="006116D3">
        <w:rPr>
          <w:rFonts w:cs="Times New Roman"/>
          <w:sz w:val="24"/>
          <w:szCs w:val="24"/>
        </w:rPr>
        <w:t>)</w:t>
      </w:r>
      <w:r w:rsidR="002A42D6">
        <w:rPr>
          <w:rFonts w:cs="Times New Roman"/>
          <w:sz w:val="24"/>
          <w:szCs w:val="24"/>
        </w:rPr>
        <w:t xml:space="preserve"> </w:t>
      </w:r>
      <w:r w:rsidRPr="006116D3">
        <w:rPr>
          <w:rFonts w:cs="Times New Roman"/>
          <w:sz w:val="24"/>
          <w:szCs w:val="24"/>
        </w:rPr>
        <w:t>о перечне учебной литературы</w:t>
      </w:r>
      <w:r w:rsidR="0023586A" w:rsidRPr="006116D3">
        <w:rPr>
          <w:rFonts w:cs="Times New Roman"/>
          <w:sz w:val="24"/>
          <w:szCs w:val="24"/>
        </w:rPr>
        <w:t>, входящей в комплект для обучения каждого класса и о наличии их в школьном библиотечном фонде учебной литературы  через классных руководителей, информационные стенды, школьный сайт.</w:t>
      </w:r>
    </w:p>
    <w:p w:rsidR="004A34BB" w:rsidRPr="002A42D6" w:rsidRDefault="00AB3616" w:rsidP="00AB3616">
      <w:pPr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2A42D6">
        <w:rPr>
          <w:rFonts w:cs="Times New Roman"/>
          <w:b/>
          <w:sz w:val="24"/>
          <w:szCs w:val="24"/>
        </w:rPr>
        <w:t>3.5</w:t>
      </w:r>
      <w:r w:rsidR="004A34BB" w:rsidRPr="002A42D6">
        <w:rPr>
          <w:rFonts w:cs="Times New Roman"/>
          <w:sz w:val="24"/>
          <w:szCs w:val="24"/>
        </w:rPr>
        <w:t>.Родители обучающихся</w:t>
      </w:r>
    </w:p>
    <w:p w:rsidR="004A34BB" w:rsidRPr="00AB3616" w:rsidRDefault="00AB3616" w:rsidP="00AB3616">
      <w:pPr>
        <w:spacing w:line="276" w:lineRule="auto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sz w:val="24"/>
          <w:szCs w:val="24"/>
        </w:rPr>
        <w:t>-</w:t>
      </w:r>
      <w:r w:rsidR="002A42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="004A34BB" w:rsidRPr="00AB3616">
        <w:rPr>
          <w:rFonts w:cs="Times New Roman"/>
          <w:sz w:val="24"/>
          <w:szCs w:val="24"/>
        </w:rPr>
        <w:t>ринимают участие в общешкольных</w:t>
      </w:r>
      <w:r w:rsidR="00497288">
        <w:rPr>
          <w:rFonts w:cs="Times New Roman"/>
          <w:sz w:val="24"/>
          <w:szCs w:val="24"/>
        </w:rPr>
        <w:t xml:space="preserve"> (</w:t>
      </w:r>
      <w:r w:rsidR="004A34BB" w:rsidRPr="00AB3616">
        <w:rPr>
          <w:rFonts w:cs="Times New Roman"/>
          <w:sz w:val="24"/>
          <w:szCs w:val="24"/>
        </w:rPr>
        <w:t>классных) родительских собраниях  по вопросу обеспечения учебниками и учебными пособиями и вносят свои предложения.</w:t>
      </w:r>
    </w:p>
    <w:p w:rsidR="004A34BB" w:rsidRPr="00AB3616" w:rsidRDefault="006116D3" w:rsidP="00AB3616">
      <w:pPr>
        <w:spacing w:line="276" w:lineRule="auto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sz w:val="24"/>
          <w:szCs w:val="24"/>
        </w:rPr>
        <w:t>-</w:t>
      </w:r>
      <w:r w:rsidR="002A42D6">
        <w:rPr>
          <w:rFonts w:cs="Times New Roman"/>
          <w:sz w:val="24"/>
          <w:szCs w:val="24"/>
        </w:rPr>
        <w:t xml:space="preserve"> </w:t>
      </w:r>
      <w:r w:rsidR="00AB3616">
        <w:rPr>
          <w:rFonts w:cs="Times New Roman"/>
          <w:sz w:val="24"/>
          <w:szCs w:val="24"/>
        </w:rPr>
        <w:t>н</w:t>
      </w:r>
      <w:r w:rsidR="004A34BB" w:rsidRPr="00AB3616">
        <w:rPr>
          <w:rFonts w:cs="Times New Roman"/>
          <w:sz w:val="24"/>
          <w:szCs w:val="24"/>
        </w:rPr>
        <w:t xml:space="preserve">есут материальную ответственность за </w:t>
      </w:r>
      <w:r w:rsidR="00497288">
        <w:rPr>
          <w:rFonts w:cs="Times New Roman"/>
          <w:sz w:val="24"/>
          <w:szCs w:val="24"/>
        </w:rPr>
        <w:t>сохранность и возврат учебников</w:t>
      </w:r>
      <w:r w:rsidR="004A34BB" w:rsidRPr="00AB3616">
        <w:rPr>
          <w:rFonts w:cs="Times New Roman"/>
          <w:sz w:val="24"/>
          <w:szCs w:val="24"/>
        </w:rPr>
        <w:t>, в том числе и материальную ответственность с возмещением аналогичного экземпляра или его рыночной стоимости.</w:t>
      </w:r>
    </w:p>
    <w:p w:rsidR="00AB7C04" w:rsidRDefault="006116D3" w:rsidP="00AB3616">
      <w:pPr>
        <w:spacing w:line="276" w:lineRule="auto"/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sz w:val="24"/>
          <w:szCs w:val="24"/>
        </w:rPr>
        <w:t>-</w:t>
      </w:r>
      <w:r w:rsidR="00AB3616">
        <w:rPr>
          <w:rFonts w:cs="Times New Roman"/>
          <w:sz w:val="24"/>
          <w:szCs w:val="24"/>
        </w:rPr>
        <w:t>у</w:t>
      </w:r>
      <w:r w:rsidR="00AB7C04">
        <w:rPr>
          <w:rFonts w:cs="Times New Roman"/>
          <w:sz w:val="24"/>
          <w:szCs w:val="24"/>
        </w:rPr>
        <w:t>част</w:t>
      </w:r>
      <w:r w:rsidRPr="00AB3616">
        <w:rPr>
          <w:rFonts w:cs="Times New Roman"/>
          <w:sz w:val="24"/>
          <w:szCs w:val="24"/>
        </w:rPr>
        <w:t>вуют</w:t>
      </w:r>
      <w:r w:rsidR="004A34BB" w:rsidRPr="00AB3616">
        <w:rPr>
          <w:rFonts w:cs="Times New Roman"/>
          <w:sz w:val="24"/>
          <w:szCs w:val="24"/>
        </w:rPr>
        <w:t xml:space="preserve"> в проверках сохранности учебников и учебных пособий.</w:t>
      </w:r>
    </w:p>
    <w:p w:rsidR="004A34BB" w:rsidRDefault="002A42D6" w:rsidP="00AB3616">
      <w:pPr>
        <w:spacing w:line="276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B7C04">
        <w:rPr>
          <w:rFonts w:cs="Times New Roman"/>
          <w:sz w:val="24"/>
          <w:szCs w:val="24"/>
        </w:rPr>
        <w:t xml:space="preserve"> получа</w:t>
      </w:r>
      <w:r w:rsidR="006116D3" w:rsidRPr="00AB3616">
        <w:rPr>
          <w:rFonts w:cs="Times New Roman"/>
          <w:sz w:val="24"/>
          <w:szCs w:val="24"/>
        </w:rPr>
        <w:t>ют</w:t>
      </w:r>
      <w:r w:rsidR="004A34BB" w:rsidRPr="00AB3616">
        <w:rPr>
          <w:rFonts w:cs="Times New Roman"/>
          <w:sz w:val="24"/>
          <w:szCs w:val="24"/>
        </w:rPr>
        <w:t xml:space="preserve"> информацию о состоянии учебн</w:t>
      </w:r>
      <w:r>
        <w:rPr>
          <w:rFonts w:cs="Times New Roman"/>
          <w:sz w:val="24"/>
          <w:szCs w:val="24"/>
        </w:rPr>
        <w:t>ого фонда школьной библиотеки (</w:t>
      </w:r>
      <w:r w:rsidR="004A34BB" w:rsidRPr="00AB3616">
        <w:rPr>
          <w:rFonts w:cs="Times New Roman"/>
          <w:sz w:val="24"/>
          <w:szCs w:val="24"/>
        </w:rPr>
        <w:t>финансировании, комплектовании, наличии)</w:t>
      </w:r>
    </w:p>
    <w:p w:rsidR="00AB3616" w:rsidRPr="00AB3616" w:rsidRDefault="00AB3616" w:rsidP="00AB3616">
      <w:pPr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497061" w:rsidRPr="006116D3" w:rsidRDefault="00497061" w:rsidP="006116D3">
      <w:pPr>
        <w:ind w:firstLine="0"/>
        <w:jc w:val="both"/>
        <w:rPr>
          <w:rFonts w:cs="Times New Roman"/>
          <w:b/>
          <w:sz w:val="24"/>
          <w:szCs w:val="24"/>
        </w:rPr>
      </w:pPr>
      <w:r w:rsidRPr="006116D3">
        <w:rPr>
          <w:rFonts w:cs="Times New Roman"/>
          <w:b/>
          <w:sz w:val="24"/>
          <w:szCs w:val="24"/>
        </w:rPr>
        <w:t>1У Использование и обеспечение сохранности фонда учебной литературы.</w:t>
      </w:r>
    </w:p>
    <w:p w:rsidR="00217DFC" w:rsidRPr="006116D3" w:rsidRDefault="00982F88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4.</w:t>
      </w:r>
      <w:r w:rsidR="00B52317" w:rsidRPr="00AB3616">
        <w:rPr>
          <w:rFonts w:cs="Times New Roman"/>
          <w:b/>
          <w:sz w:val="24"/>
          <w:szCs w:val="24"/>
        </w:rPr>
        <w:t>1</w:t>
      </w:r>
      <w:r w:rsidR="003E0275" w:rsidRPr="00AB3616">
        <w:rPr>
          <w:rFonts w:cs="Times New Roman"/>
          <w:b/>
          <w:sz w:val="24"/>
          <w:szCs w:val="24"/>
        </w:rPr>
        <w:t>.</w:t>
      </w:r>
      <w:r w:rsidR="002A42D6">
        <w:rPr>
          <w:rFonts w:cs="Times New Roman"/>
          <w:b/>
          <w:sz w:val="24"/>
          <w:szCs w:val="24"/>
        </w:rPr>
        <w:t xml:space="preserve"> </w:t>
      </w:r>
      <w:r w:rsidR="00217DFC" w:rsidRPr="006116D3">
        <w:rPr>
          <w:rFonts w:cs="Times New Roman"/>
          <w:sz w:val="24"/>
          <w:szCs w:val="24"/>
        </w:rPr>
        <w:t>Все участники  образовательного процесса обязаны бережно относится к учебникам, не допускать их загрязнения и порчи, приводящих к потере информа</w:t>
      </w:r>
      <w:r w:rsidR="002A42D6">
        <w:rPr>
          <w:rFonts w:cs="Times New Roman"/>
          <w:sz w:val="24"/>
          <w:szCs w:val="24"/>
        </w:rPr>
        <w:t>ции, ухудшающих удобочитаемость</w:t>
      </w:r>
      <w:r w:rsidR="00217DFC" w:rsidRPr="006116D3">
        <w:rPr>
          <w:rFonts w:cs="Times New Roman"/>
          <w:sz w:val="24"/>
          <w:szCs w:val="24"/>
        </w:rPr>
        <w:t xml:space="preserve"> условия чтения (потеря элементов  изображения, пятна, царапины, подчеркивания, отсутствие одной или более страниц и повреждение текста или иллюстраций при раскрытии, деформация, потрепанность блока или переплета.</w:t>
      </w:r>
      <w:r w:rsidRPr="006116D3">
        <w:rPr>
          <w:rFonts w:cs="Times New Roman"/>
          <w:sz w:val="24"/>
          <w:szCs w:val="24"/>
        </w:rPr>
        <w:t>)</w:t>
      </w:r>
    </w:p>
    <w:p w:rsidR="002A42D6" w:rsidRPr="00E87D39" w:rsidRDefault="00982F88" w:rsidP="006116D3">
      <w:pPr>
        <w:ind w:firstLine="0"/>
        <w:jc w:val="both"/>
        <w:rPr>
          <w:rFonts w:cs="Times New Roman"/>
          <w:sz w:val="24"/>
          <w:szCs w:val="24"/>
        </w:rPr>
      </w:pPr>
      <w:r w:rsidRPr="00E87D39">
        <w:rPr>
          <w:rFonts w:cs="Times New Roman"/>
          <w:b/>
          <w:sz w:val="24"/>
          <w:szCs w:val="24"/>
        </w:rPr>
        <w:t>4.2</w:t>
      </w:r>
      <w:r w:rsidR="003E0275" w:rsidRPr="00E87D39">
        <w:rPr>
          <w:rFonts w:cs="Times New Roman"/>
          <w:sz w:val="24"/>
          <w:szCs w:val="24"/>
        </w:rPr>
        <w:t>.</w:t>
      </w:r>
      <w:r w:rsidRPr="00E87D39">
        <w:rPr>
          <w:rFonts w:cs="Times New Roman"/>
          <w:sz w:val="24"/>
          <w:szCs w:val="24"/>
        </w:rPr>
        <w:t xml:space="preserve"> Срок использования учебни</w:t>
      </w:r>
      <w:r w:rsidR="002A42D6" w:rsidRPr="00E87D39">
        <w:rPr>
          <w:rFonts w:cs="Times New Roman"/>
          <w:sz w:val="24"/>
          <w:szCs w:val="24"/>
        </w:rPr>
        <w:t xml:space="preserve">ков и учебных пособий не менее 5-ти </w:t>
      </w:r>
      <w:r w:rsidRPr="00E87D39">
        <w:rPr>
          <w:rFonts w:cs="Times New Roman"/>
          <w:sz w:val="24"/>
          <w:szCs w:val="24"/>
        </w:rPr>
        <w:t xml:space="preserve"> лет. </w:t>
      </w:r>
    </w:p>
    <w:p w:rsidR="00497288" w:rsidRDefault="003E0275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4.3</w:t>
      </w:r>
      <w:r w:rsidRPr="006116D3">
        <w:rPr>
          <w:rFonts w:cs="Times New Roman"/>
          <w:sz w:val="24"/>
          <w:szCs w:val="24"/>
        </w:rPr>
        <w:t>.</w:t>
      </w:r>
      <w:r w:rsidR="00E87D39">
        <w:rPr>
          <w:rFonts w:cs="Times New Roman"/>
          <w:sz w:val="24"/>
          <w:szCs w:val="24"/>
        </w:rPr>
        <w:t xml:space="preserve"> </w:t>
      </w:r>
      <w:r w:rsidRPr="006116D3">
        <w:rPr>
          <w:rFonts w:cs="Times New Roman"/>
          <w:sz w:val="24"/>
          <w:szCs w:val="24"/>
        </w:rPr>
        <w:t>У</w:t>
      </w:r>
      <w:r w:rsidR="00982F88" w:rsidRPr="006116D3">
        <w:rPr>
          <w:rFonts w:cs="Times New Roman"/>
          <w:sz w:val="24"/>
          <w:szCs w:val="24"/>
        </w:rPr>
        <w:t>чебники и учебные пособия выдаются учащимся на 1 г</w:t>
      </w:r>
      <w:r w:rsidR="002A42D6">
        <w:rPr>
          <w:rFonts w:cs="Times New Roman"/>
          <w:sz w:val="24"/>
          <w:szCs w:val="24"/>
        </w:rPr>
        <w:t>од или более</w:t>
      </w:r>
      <w:r w:rsidR="00E87D39">
        <w:rPr>
          <w:rFonts w:cs="Times New Roman"/>
          <w:sz w:val="24"/>
          <w:szCs w:val="24"/>
        </w:rPr>
        <w:t>,</w:t>
      </w:r>
      <w:r w:rsidR="00982F88" w:rsidRPr="006116D3">
        <w:rPr>
          <w:rFonts w:cs="Times New Roman"/>
          <w:sz w:val="24"/>
          <w:szCs w:val="24"/>
        </w:rPr>
        <w:t xml:space="preserve"> ес</w:t>
      </w:r>
      <w:r w:rsidR="00CB2A14" w:rsidRPr="006116D3">
        <w:rPr>
          <w:rFonts w:cs="Times New Roman"/>
          <w:sz w:val="24"/>
          <w:szCs w:val="24"/>
        </w:rPr>
        <w:t>ли рассчитаны на несколько лет</w:t>
      </w:r>
    </w:p>
    <w:p w:rsidR="008F5473" w:rsidRPr="006116D3" w:rsidRDefault="00CB2A14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 </w:t>
      </w:r>
      <w:r w:rsidR="003E0275" w:rsidRPr="00AB3616">
        <w:rPr>
          <w:rFonts w:cs="Times New Roman"/>
          <w:b/>
          <w:sz w:val="24"/>
          <w:szCs w:val="24"/>
        </w:rPr>
        <w:t>4.4</w:t>
      </w:r>
      <w:r w:rsidR="003E0275" w:rsidRPr="006116D3">
        <w:rPr>
          <w:rFonts w:cs="Times New Roman"/>
          <w:sz w:val="24"/>
          <w:szCs w:val="24"/>
        </w:rPr>
        <w:t>.</w:t>
      </w:r>
      <w:r w:rsidR="00E87D39">
        <w:rPr>
          <w:rFonts w:cs="Times New Roman"/>
          <w:sz w:val="24"/>
          <w:szCs w:val="24"/>
        </w:rPr>
        <w:t xml:space="preserve"> </w:t>
      </w:r>
      <w:r w:rsidR="003E0275" w:rsidRPr="006116D3">
        <w:rPr>
          <w:rFonts w:cs="Times New Roman"/>
          <w:sz w:val="24"/>
          <w:szCs w:val="24"/>
        </w:rPr>
        <w:t>П</w:t>
      </w:r>
      <w:r w:rsidR="00982F88" w:rsidRPr="006116D3">
        <w:rPr>
          <w:rFonts w:cs="Times New Roman"/>
          <w:sz w:val="24"/>
          <w:szCs w:val="24"/>
        </w:rPr>
        <w:t>еред началом учебного года сотруд</w:t>
      </w:r>
      <w:r w:rsidR="008F5473" w:rsidRPr="006116D3">
        <w:rPr>
          <w:rFonts w:cs="Times New Roman"/>
          <w:sz w:val="24"/>
          <w:szCs w:val="24"/>
        </w:rPr>
        <w:t xml:space="preserve">ником библиотеки осуществляется </w:t>
      </w:r>
      <w:r w:rsidR="00982F88" w:rsidRPr="006116D3">
        <w:rPr>
          <w:rFonts w:cs="Times New Roman"/>
          <w:sz w:val="24"/>
          <w:szCs w:val="24"/>
        </w:rPr>
        <w:t>выдача учебников</w:t>
      </w:r>
      <w:r w:rsidR="00466DBE" w:rsidRPr="006116D3">
        <w:rPr>
          <w:rFonts w:cs="Times New Roman"/>
          <w:sz w:val="24"/>
          <w:szCs w:val="24"/>
        </w:rPr>
        <w:t xml:space="preserve"> по утвержденному  графику:</w:t>
      </w:r>
    </w:p>
    <w:p w:rsidR="00982F88" w:rsidRPr="006116D3" w:rsidRDefault="008F5473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</w:t>
      </w:r>
      <w:r w:rsidR="00982F88" w:rsidRPr="006116D3">
        <w:rPr>
          <w:rFonts w:cs="Times New Roman"/>
          <w:sz w:val="24"/>
          <w:szCs w:val="24"/>
        </w:rPr>
        <w:t xml:space="preserve"> учителям 1-4 классов для </w:t>
      </w:r>
      <w:r w:rsidR="00497288">
        <w:rPr>
          <w:rFonts w:cs="Times New Roman"/>
          <w:sz w:val="24"/>
          <w:szCs w:val="24"/>
        </w:rPr>
        <w:t xml:space="preserve">выдачи </w:t>
      </w:r>
      <w:r w:rsidR="00982F88" w:rsidRPr="006116D3">
        <w:rPr>
          <w:rFonts w:cs="Times New Roman"/>
          <w:sz w:val="24"/>
          <w:szCs w:val="24"/>
        </w:rPr>
        <w:t xml:space="preserve"> учащимся;</w:t>
      </w:r>
    </w:p>
    <w:p w:rsidR="00466DBE" w:rsidRPr="006116D3" w:rsidRDefault="00466DBE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>-</w:t>
      </w:r>
      <w:r w:rsidR="008F5473" w:rsidRPr="006116D3">
        <w:rPr>
          <w:rFonts w:cs="Times New Roman"/>
          <w:sz w:val="24"/>
          <w:szCs w:val="24"/>
        </w:rPr>
        <w:t>учащимся 5-11 классов индивидуально</w:t>
      </w:r>
      <w:r w:rsidR="00AB3616">
        <w:rPr>
          <w:rFonts w:cs="Times New Roman"/>
          <w:sz w:val="24"/>
          <w:szCs w:val="24"/>
        </w:rPr>
        <w:t>.</w:t>
      </w:r>
    </w:p>
    <w:p w:rsidR="008F5473" w:rsidRPr="006116D3" w:rsidRDefault="00466DBE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4</w:t>
      </w:r>
      <w:r w:rsidR="003E0275" w:rsidRPr="00AB3616">
        <w:rPr>
          <w:rFonts w:cs="Times New Roman"/>
          <w:b/>
          <w:sz w:val="24"/>
          <w:szCs w:val="24"/>
        </w:rPr>
        <w:t>.5.</w:t>
      </w:r>
      <w:r w:rsidR="003E0275" w:rsidRPr="006116D3">
        <w:rPr>
          <w:rFonts w:cs="Times New Roman"/>
          <w:sz w:val="24"/>
          <w:szCs w:val="24"/>
        </w:rPr>
        <w:t xml:space="preserve"> В</w:t>
      </w:r>
      <w:r w:rsidR="008F5473" w:rsidRPr="006116D3">
        <w:rPr>
          <w:rFonts w:cs="Times New Roman"/>
          <w:sz w:val="24"/>
          <w:szCs w:val="24"/>
        </w:rPr>
        <w:t>ыдача учебников на новый учебный год осуществляется только после сдачи учащимся, всего комплекта учебников за прошлый учебный год.</w:t>
      </w:r>
    </w:p>
    <w:p w:rsidR="008F5473" w:rsidRPr="006116D3" w:rsidRDefault="003E0275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4.6.</w:t>
      </w:r>
      <w:r w:rsidRPr="006116D3">
        <w:rPr>
          <w:rFonts w:cs="Times New Roman"/>
          <w:sz w:val="24"/>
          <w:szCs w:val="24"/>
        </w:rPr>
        <w:t xml:space="preserve"> П</w:t>
      </w:r>
      <w:r w:rsidR="008F5473" w:rsidRPr="006116D3">
        <w:rPr>
          <w:rFonts w:cs="Times New Roman"/>
          <w:sz w:val="24"/>
          <w:szCs w:val="24"/>
        </w:rPr>
        <w:t>рием учебников производится в конце учебного года строго по графику, составленному сотрудником библиотеки и утвержденному  директором.</w:t>
      </w:r>
      <w:r w:rsidR="00497288">
        <w:rPr>
          <w:rFonts w:cs="Times New Roman"/>
          <w:sz w:val="24"/>
          <w:szCs w:val="24"/>
        </w:rPr>
        <w:t xml:space="preserve"> </w:t>
      </w:r>
      <w:r w:rsidR="008F5473" w:rsidRPr="006116D3">
        <w:rPr>
          <w:rFonts w:cs="Times New Roman"/>
          <w:sz w:val="24"/>
          <w:szCs w:val="24"/>
        </w:rPr>
        <w:t xml:space="preserve">Классный руководитель </w:t>
      </w:r>
      <w:r w:rsidR="00B52317" w:rsidRPr="006116D3">
        <w:rPr>
          <w:rFonts w:cs="Times New Roman"/>
          <w:sz w:val="24"/>
          <w:szCs w:val="24"/>
        </w:rPr>
        <w:t xml:space="preserve">обеспечивает </w:t>
      </w:r>
      <w:r w:rsidR="008F5473" w:rsidRPr="006116D3">
        <w:rPr>
          <w:rFonts w:cs="Times New Roman"/>
          <w:sz w:val="24"/>
          <w:szCs w:val="24"/>
        </w:rPr>
        <w:t>явку учащихся для сдачи учебников в соответстви</w:t>
      </w:r>
      <w:r w:rsidR="00497288">
        <w:rPr>
          <w:rFonts w:cs="Times New Roman"/>
          <w:sz w:val="24"/>
          <w:szCs w:val="24"/>
        </w:rPr>
        <w:t>и с графиком</w:t>
      </w:r>
      <w:r w:rsidR="008F5473" w:rsidRPr="006116D3">
        <w:rPr>
          <w:rFonts w:cs="Times New Roman"/>
          <w:sz w:val="24"/>
          <w:szCs w:val="24"/>
        </w:rPr>
        <w:t>.</w:t>
      </w:r>
    </w:p>
    <w:p w:rsidR="00E87D39" w:rsidRDefault="008F5473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4.7.</w:t>
      </w:r>
      <w:r w:rsidRPr="006116D3">
        <w:rPr>
          <w:rFonts w:cs="Times New Roman"/>
          <w:sz w:val="24"/>
          <w:szCs w:val="24"/>
        </w:rPr>
        <w:t xml:space="preserve"> Учащиеся обязаны сдать учебники классным руководителям</w:t>
      </w:r>
      <w:r w:rsidR="00497288">
        <w:rPr>
          <w:rFonts w:cs="Times New Roman"/>
          <w:sz w:val="24"/>
          <w:szCs w:val="24"/>
        </w:rPr>
        <w:t xml:space="preserve"> (1-4 классы</w:t>
      </w:r>
      <w:r w:rsidRPr="006116D3">
        <w:rPr>
          <w:rFonts w:cs="Times New Roman"/>
          <w:sz w:val="24"/>
          <w:szCs w:val="24"/>
        </w:rPr>
        <w:t>) или индивидуально</w:t>
      </w:r>
    </w:p>
    <w:p w:rsidR="008F5473" w:rsidRPr="006116D3" w:rsidRDefault="008F5473" w:rsidP="006116D3">
      <w:pPr>
        <w:ind w:firstLine="0"/>
        <w:jc w:val="both"/>
        <w:rPr>
          <w:rFonts w:cs="Times New Roman"/>
          <w:sz w:val="24"/>
          <w:szCs w:val="24"/>
        </w:rPr>
      </w:pPr>
      <w:r w:rsidRPr="006116D3">
        <w:rPr>
          <w:rFonts w:cs="Times New Roman"/>
          <w:sz w:val="24"/>
          <w:szCs w:val="24"/>
        </w:rPr>
        <w:t xml:space="preserve"> ( 5-11 клас</w:t>
      </w:r>
      <w:r w:rsidR="00D936E1" w:rsidRPr="006116D3">
        <w:rPr>
          <w:rFonts w:cs="Times New Roman"/>
          <w:sz w:val="24"/>
          <w:szCs w:val="24"/>
        </w:rPr>
        <w:t>сы) в школьную библиотеку в сос</w:t>
      </w:r>
      <w:r w:rsidRPr="006116D3">
        <w:rPr>
          <w:rFonts w:cs="Times New Roman"/>
          <w:sz w:val="24"/>
          <w:szCs w:val="24"/>
        </w:rPr>
        <w:t xml:space="preserve">тоянии, соответствующем единым требованиям по </w:t>
      </w:r>
      <w:r w:rsidR="00B52317" w:rsidRPr="006116D3">
        <w:rPr>
          <w:rFonts w:cs="Times New Roman"/>
          <w:sz w:val="24"/>
          <w:szCs w:val="24"/>
        </w:rPr>
        <w:t>их использованию и  сохранности:</w:t>
      </w:r>
    </w:p>
    <w:p w:rsidR="00D936E1" w:rsidRPr="007F2A16" w:rsidRDefault="00B52317" w:rsidP="006116D3">
      <w:pPr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7F2A16">
        <w:rPr>
          <w:rFonts w:cs="Times New Roman"/>
          <w:sz w:val="24"/>
          <w:szCs w:val="24"/>
        </w:rPr>
        <w:t>-</w:t>
      </w:r>
      <w:r w:rsidR="00D936E1" w:rsidRPr="007F2A16">
        <w:rPr>
          <w:rFonts w:cs="Times New Roman"/>
          <w:sz w:val="24"/>
          <w:szCs w:val="24"/>
        </w:rPr>
        <w:t xml:space="preserve"> при использовании учебника </w:t>
      </w:r>
      <w:r w:rsidR="007F2A16" w:rsidRPr="007F2A16">
        <w:rPr>
          <w:rFonts w:cs="Times New Roman"/>
          <w:sz w:val="24"/>
          <w:szCs w:val="24"/>
        </w:rPr>
        <w:t>1 год</w:t>
      </w:r>
      <w:r w:rsidR="0095379B" w:rsidRPr="007F2A16">
        <w:rPr>
          <w:rFonts w:cs="Times New Roman"/>
          <w:sz w:val="24"/>
          <w:szCs w:val="24"/>
        </w:rPr>
        <w:t xml:space="preserve"> </w:t>
      </w:r>
      <w:r w:rsidR="007F2A16">
        <w:rPr>
          <w:rFonts w:cs="Times New Roman"/>
          <w:sz w:val="24"/>
          <w:szCs w:val="24"/>
        </w:rPr>
        <w:t xml:space="preserve">- </w:t>
      </w:r>
      <w:r w:rsidR="0095379B" w:rsidRPr="007F2A16">
        <w:rPr>
          <w:rFonts w:cs="Times New Roman"/>
          <w:sz w:val="24"/>
          <w:szCs w:val="24"/>
        </w:rPr>
        <w:t>о</w:t>
      </w:r>
      <w:r w:rsidR="00382160" w:rsidRPr="007F2A16">
        <w:rPr>
          <w:rFonts w:cs="Times New Roman"/>
          <w:sz w:val="24"/>
          <w:szCs w:val="24"/>
        </w:rPr>
        <w:t>н должен быть сдан в библиотеку в отличном состоянии</w:t>
      </w:r>
      <w:r w:rsidRPr="007F2A16">
        <w:rPr>
          <w:rFonts w:cs="Times New Roman"/>
          <w:sz w:val="24"/>
          <w:szCs w:val="24"/>
        </w:rPr>
        <w:t xml:space="preserve">: </w:t>
      </w:r>
      <w:r w:rsidR="00382160" w:rsidRPr="007F2A16">
        <w:rPr>
          <w:rFonts w:cs="Times New Roman"/>
          <w:sz w:val="24"/>
          <w:szCs w:val="24"/>
        </w:rPr>
        <w:t xml:space="preserve"> чистым   без подчеркиваний и рисунков, без повреждений и потертости корешка, углов пер</w:t>
      </w:r>
      <w:r w:rsidR="00BA09B9" w:rsidRPr="007F2A16">
        <w:rPr>
          <w:rFonts w:cs="Times New Roman"/>
          <w:sz w:val="24"/>
          <w:szCs w:val="24"/>
        </w:rPr>
        <w:t>еплета;</w:t>
      </w:r>
      <w:proofErr w:type="gramEnd"/>
    </w:p>
    <w:p w:rsidR="00382160" w:rsidRPr="007F2A16" w:rsidRDefault="00382160" w:rsidP="006116D3">
      <w:pPr>
        <w:ind w:firstLine="0"/>
        <w:jc w:val="both"/>
        <w:rPr>
          <w:rFonts w:cs="Times New Roman"/>
          <w:sz w:val="24"/>
          <w:szCs w:val="24"/>
        </w:rPr>
      </w:pPr>
      <w:r w:rsidRPr="007F2A16">
        <w:rPr>
          <w:rFonts w:cs="Times New Roman"/>
          <w:sz w:val="24"/>
          <w:szCs w:val="24"/>
        </w:rPr>
        <w:t>-при</w:t>
      </w:r>
      <w:r w:rsidR="007F2A16" w:rsidRPr="007F2A16">
        <w:rPr>
          <w:rFonts w:cs="Times New Roman"/>
          <w:sz w:val="24"/>
          <w:szCs w:val="24"/>
        </w:rPr>
        <w:t xml:space="preserve"> использовании учебника 2 года</w:t>
      </w:r>
      <w:r w:rsidR="00E87D39">
        <w:rPr>
          <w:rFonts w:cs="Times New Roman"/>
          <w:sz w:val="24"/>
          <w:szCs w:val="24"/>
        </w:rPr>
        <w:t xml:space="preserve"> </w:t>
      </w:r>
      <w:r w:rsidR="007F2A16">
        <w:rPr>
          <w:rFonts w:cs="Times New Roman"/>
          <w:sz w:val="24"/>
          <w:szCs w:val="24"/>
        </w:rPr>
        <w:t>-</w:t>
      </w:r>
      <w:r w:rsidR="007F2A16" w:rsidRPr="007F2A16">
        <w:rPr>
          <w:rFonts w:cs="Times New Roman"/>
          <w:sz w:val="24"/>
          <w:szCs w:val="24"/>
        </w:rPr>
        <w:t xml:space="preserve"> </w:t>
      </w:r>
      <w:r w:rsidRPr="007F2A16">
        <w:rPr>
          <w:rFonts w:cs="Times New Roman"/>
          <w:sz w:val="24"/>
          <w:szCs w:val="24"/>
        </w:rPr>
        <w:t xml:space="preserve"> он должен быть сдан в  школьную библиотеку в хорошем состоянии: без</w:t>
      </w:r>
      <w:r w:rsidR="00E7535E" w:rsidRPr="007F2A16">
        <w:rPr>
          <w:rFonts w:cs="Times New Roman"/>
          <w:sz w:val="24"/>
          <w:szCs w:val="24"/>
        </w:rPr>
        <w:t xml:space="preserve"> подчеркиваний и  рисунков</w:t>
      </w:r>
      <w:r w:rsidR="007F2A16" w:rsidRPr="007F2A16">
        <w:rPr>
          <w:rFonts w:cs="Times New Roman"/>
          <w:sz w:val="24"/>
          <w:szCs w:val="24"/>
        </w:rPr>
        <w:t>,</w:t>
      </w:r>
      <w:r w:rsidR="00E7535E" w:rsidRPr="007F2A16">
        <w:rPr>
          <w:rFonts w:cs="Times New Roman"/>
          <w:sz w:val="24"/>
          <w:szCs w:val="24"/>
        </w:rPr>
        <w:t xml:space="preserve"> целым, допускаются незначительные повреждения; могут быть немного </w:t>
      </w:r>
      <w:r w:rsidR="00E87D39">
        <w:rPr>
          <w:rFonts w:cs="Times New Roman"/>
          <w:sz w:val="24"/>
          <w:szCs w:val="24"/>
        </w:rPr>
        <w:t xml:space="preserve">потерты </w:t>
      </w:r>
      <w:r w:rsidR="007F2A16" w:rsidRPr="007F2A16">
        <w:rPr>
          <w:rFonts w:cs="Times New Roman"/>
          <w:sz w:val="24"/>
          <w:szCs w:val="24"/>
        </w:rPr>
        <w:t xml:space="preserve"> уголки переплета, корешок (</w:t>
      </w:r>
      <w:r w:rsidR="00E7535E" w:rsidRPr="007F2A16">
        <w:rPr>
          <w:rFonts w:cs="Times New Roman"/>
          <w:sz w:val="24"/>
          <w:szCs w:val="24"/>
        </w:rPr>
        <w:t>но не порван). Если учебник поврежден, он должен быть аккуратно отремонтирован</w:t>
      </w:r>
      <w:r w:rsidR="007F2A16" w:rsidRPr="007F2A16">
        <w:rPr>
          <w:rFonts w:cs="Times New Roman"/>
          <w:sz w:val="24"/>
          <w:szCs w:val="24"/>
        </w:rPr>
        <w:t xml:space="preserve"> или заменен </w:t>
      </w:r>
      <w:r w:rsidR="007F2A16">
        <w:rPr>
          <w:rFonts w:cs="Times New Roman"/>
          <w:sz w:val="24"/>
          <w:szCs w:val="24"/>
        </w:rPr>
        <w:t xml:space="preserve"> </w:t>
      </w:r>
      <w:proofErr w:type="gramStart"/>
      <w:r w:rsidR="007F2A16">
        <w:rPr>
          <w:rFonts w:cs="Times New Roman"/>
          <w:sz w:val="24"/>
          <w:szCs w:val="24"/>
        </w:rPr>
        <w:t>на</w:t>
      </w:r>
      <w:proofErr w:type="gramEnd"/>
      <w:r w:rsidR="007F2A16">
        <w:rPr>
          <w:rFonts w:cs="Times New Roman"/>
          <w:sz w:val="24"/>
          <w:szCs w:val="24"/>
        </w:rPr>
        <w:t xml:space="preserve"> </w:t>
      </w:r>
      <w:r w:rsidR="007F2A16" w:rsidRPr="007F2A16">
        <w:rPr>
          <w:rFonts w:cs="Times New Roman"/>
          <w:sz w:val="24"/>
          <w:szCs w:val="24"/>
        </w:rPr>
        <w:t>так</w:t>
      </w:r>
      <w:r w:rsidR="007F2A16">
        <w:rPr>
          <w:rFonts w:cs="Times New Roman"/>
          <w:sz w:val="24"/>
          <w:szCs w:val="24"/>
        </w:rPr>
        <w:t>ой</w:t>
      </w:r>
      <w:r w:rsidR="007F2A16" w:rsidRPr="007F2A16">
        <w:rPr>
          <w:rFonts w:cs="Times New Roman"/>
          <w:sz w:val="24"/>
          <w:szCs w:val="24"/>
        </w:rPr>
        <w:t xml:space="preserve"> же</w:t>
      </w:r>
      <w:r w:rsidR="00BA09B9" w:rsidRPr="007F2A16">
        <w:rPr>
          <w:rFonts w:cs="Times New Roman"/>
          <w:sz w:val="24"/>
          <w:szCs w:val="24"/>
        </w:rPr>
        <w:t>;</w:t>
      </w:r>
    </w:p>
    <w:p w:rsidR="00E7535E" w:rsidRPr="007F2A16" w:rsidRDefault="00E7535E" w:rsidP="006116D3">
      <w:pPr>
        <w:ind w:firstLine="0"/>
        <w:jc w:val="both"/>
        <w:rPr>
          <w:rFonts w:cs="Times New Roman"/>
          <w:sz w:val="24"/>
          <w:szCs w:val="24"/>
        </w:rPr>
      </w:pPr>
      <w:r w:rsidRPr="007F2A16">
        <w:rPr>
          <w:rFonts w:cs="Times New Roman"/>
          <w:sz w:val="24"/>
          <w:szCs w:val="24"/>
        </w:rPr>
        <w:t>- при</w:t>
      </w:r>
      <w:r w:rsidR="007F2A16" w:rsidRPr="007F2A16">
        <w:rPr>
          <w:rFonts w:cs="Times New Roman"/>
          <w:sz w:val="24"/>
          <w:szCs w:val="24"/>
        </w:rPr>
        <w:t xml:space="preserve"> использовании учебника 3 года </w:t>
      </w:r>
      <w:r w:rsidR="007F2A16">
        <w:rPr>
          <w:rFonts w:cs="Times New Roman"/>
          <w:sz w:val="24"/>
          <w:szCs w:val="24"/>
        </w:rPr>
        <w:t>-</w:t>
      </w:r>
      <w:r w:rsidRPr="007F2A16">
        <w:rPr>
          <w:rFonts w:cs="Times New Roman"/>
          <w:sz w:val="24"/>
          <w:szCs w:val="24"/>
        </w:rPr>
        <w:t xml:space="preserve"> он должен быть сдан в  школьную библиотеку в удовлетворительном состоянии, пригодным для дальнейшего использования: без подчеркиваний и рисунков, допускается надрыв корешка</w:t>
      </w:r>
      <w:r w:rsidR="007F2A16" w:rsidRPr="007F2A16">
        <w:rPr>
          <w:rFonts w:cs="Times New Roman"/>
          <w:sz w:val="24"/>
          <w:szCs w:val="24"/>
        </w:rPr>
        <w:t xml:space="preserve"> (</w:t>
      </w:r>
      <w:r w:rsidRPr="007F2A16">
        <w:rPr>
          <w:rFonts w:cs="Times New Roman"/>
          <w:sz w:val="24"/>
          <w:szCs w:val="24"/>
        </w:rPr>
        <w:t>не более 1 см. от края) и переплета в месте его соединения с книжным блоком. Если учебник поврежден, он долже</w:t>
      </w:r>
      <w:r w:rsidR="00BA09B9" w:rsidRPr="007F2A16">
        <w:rPr>
          <w:rFonts w:cs="Times New Roman"/>
          <w:sz w:val="24"/>
          <w:szCs w:val="24"/>
        </w:rPr>
        <w:t>н быть аккуратно отремонтирован</w:t>
      </w:r>
      <w:r w:rsidR="007F2A16" w:rsidRPr="007F2A16">
        <w:rPr>
          <w:rFonts w:cs="Times New Roman"/>
          <w:sz w:val="24"/>
          <w:szCs w:val="24"/>
        </w:rPr>
        <w:t xml:space="preserve"> или заменен </w:t>
      </w:r>
      <w:proofErr w:type="gramStart"/>
      <w:r w:rsidR="007F2A16" w:rsidRPr="007F2A16">
        <w:rPr>
          <w:rFonts w:cs="Times New Roman"/>
          <w:sz w:val="24"/>
          <w:szCs w:val="24"/>
        </w:rPr>
        <w:t>на</w:t>
      </w:r>
      <w:proofErr w:type="gramEnd"/>
      <w:r w:rsidR="007F2A16" w:rsidRPr="007F2A16">
        <w:rPr>
          <w:rFonts w:cs="Times New Roman"/>
          <w:sz w:val="24"/>
          <w:szCs w:val="24"/>
        </w:rPr>
        <w:t xml:space="preserve"> такой же</w:t>
      </w:r>
      <w:r w:rsidR="00BA09B9" w:rsidRPr="007F2A16">
        <w:rPr>
          <w:rFonts w:cs="Times New Roman"/>
          <w:sz w:val="24"/>
          <w:szCs w:val="24"/>
        </w:rPr>
        <w:t>.</w:t>
      </w:r>
    </w:p>
    <w:p w:rsidR="00E7535E" w:rsidRDefault="00AB3616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t>4.8</w:t>
      </w:r>
      <w:r w:rsidR="00023EE7">
        <w:rPr>
          <w:rFonts w:cs="Times New Roman"/>
          <w:b/>
          <w:sz w:val="24"/>
          <w:szCs w:val="24"/>
        </w:rPr>
        <w:t>.</w:t>
      </w:r>
      <w:r w:rsidR="007F2A16">
        <w:rPr>
          <w:rFonts w:cs="Times New Roman"/>
          <w:b/>
          <w:sz w:val="24"/>
          <w:szCs w:val="24"/>
        </w:rPr>
        <w:t xml:space="preserve"> </w:t>
      </w:r>
      <w:r w:rsidR="00AB7C04">
        <w:rPr>
          <w:rFonts w:cs="Times New Roman"/>
          <w:sz w:val="24"/>
          <w:szCs w:val="24"/>
        </w:rPr>
        <w:t>При утере или порче учебник</w:t>
      </w:r>
      <w:r w:rsidR="00E7535E" w:rsidRPr="006116D3">
        <w:rPr>
          <w:rFonts w:cs="Times New Roman"/>
          <w:sz w:val="24"/>
          <w:szCs w:val="24"/>
        </w:rPr>
        <w:t xml:space="preserve">а </w:t>
      </w:r>
      <w:r w:rsidR="00026331" w:rsidRPr="006116D3">
        <w:rPr>
          <w:rFonts w:cs="Times New Roman"/>
          <w:sz w:val="24"/>
          <w:szCs w:val="24"/>
        </w:rPr>
        <w:t xml:space="preserve">учащийся обязан заменить его </w:t>
      </w:r>
      <w:proofErr w:type="gramStart"/>
      <w:r w:rsidR="00026331" w:rsidRPr="006116D3">
        <w:rPr>
          <w:rFonts w:cs="Times New Roman"/>
          <w:sz w:val="24"/>
          <w:szCs w:val="24"/>
        </w:rPr>
        <w:t>на</w:t>
      </w:r>
      <w:proofErr w:type="gramEnd"/>
      <w:r w:rsidR="00026331" w:rsidRPr="006116D3">
        <w:rPr>
          <w:rFonts w:cs="Times New Roman"/>
          <w:sz w:val="24"/>
          <w:szCs w:val="24"/>
        </w:rPr>
        <w:t xml:space="preserve"> равноценный</w:t>
      </w:r>
      <w:r w:rsidR="00E87D39">
        <w:rPr>
          <w:rFonts w:cs="Times New Roman"/>
          <w:sz w:val="24"/>
          <w:szCs w:val="24"/>
        </w:rPr>
        <w:t>.</w:t>
      </w:r>
    </w:p>
    <w:p w:rsidR="00E87D39" w:rsidRPr="006116D3" w:rsidRDefault="00E87D39" w:rsidP="006116D3">
      <w:pPr>
        <w:ind w:firstLine="0"/>
        <w:jc w:val="both"/>
        <w:rPr>
          <w:rFonts w:cs="Times New Roman"/>
          <w:sz w:val="24"/>
          <w:szCs w:val="24"/>
        </w:rPr>
      </w:pPr>
    </w:p>
    <w:p w:rsidR="00026331" w:rsidRPr="006116D3" w:rsidRDefault="00AB3616" w:rsidP="006116D3">
      <w:pPr>
        <w:ind w:firstLine="0"/>
        <w:jc w:val="both"/>
        <w:rPr>
          <w:rFonts w:cs="Times New Roman"/>
          <w:sz w:val="24"/>
          <w:szCs w:val="24"/>
        </w:rPr>
      </w:pPr>
      <w:r w:rsidRPr="00AB3616">
        <w:rPr>
          <w:rFonts w:cs="Times New Roman"/>
          <w:b/>
          <w:sz w:val="24"/>
          <w:szCs w:val="24"/>
        </w:rPr>
        <w:lastRenderedPageBreak/>
        <w:t>4.9</w:t>
      </w:r>
      <w:r w:rsidR="00026331" w:rsidRPr="00AB3616">
        <w:rPr>
          <w:rFonts w:cs="Times New Roman"/>
          <w:b/>
          <w:sz w:val="24"/>
          <w:szCs w:val="24"/>
        </w:rPr>
        <w:t>.</w:t>
      </w:r>
      <w:r w:rsidR="00026331" w:rsidRPr="006116D3">
        <w:rPr>
          <w:rFonts w:cs="Times New Roman"/>
          <w:sz w:val="24"/>
          <w:szCs w:val="24"/>
        </w:rPr>
        <w:t xml:space="preserve"> Все участники образовательного процесса</w:t>
      </w:r>
      <w:r w:rsidR="00630A25">
        <w:rPr>
          <w:rFonts w:cs="Times New Roman"/>
          <w:sz w:val="24"/>
          <w:szCs w:val="24"/>
        </w:rPr>
        <w:t xml:space="preserve"> (учащиеся и сотрудники</w:t>
      </w:r>
      <w:r w:rsidR="007F2A16">
        <w:rPr>
          <w:rFonts w:cs="Times New Roman"/>
          <w:sz w:val="24"/>
          <w:szCs w:val="24"/>
        </w:rPr>
        <w:t>)</w:t>
      </w:r>
      <w:r w:rsidR="00AB7C04">
        <w:rPr>
          <w:rFonts w:cs="Times New Roman"/>
          <w:sz w:val="24"/>
          <w:szCs w:val="24"/>
        </w:rPr>
        <w:t>,</w:t>
      </w:r>
      <w:r w:rsidR="00E87D39">
        <w:rPr>
          <w:rFonts w:cs="Times New Roman"/>
          <w:sz w:val="24"/>
          <w:szCs w:val="24"/>
        </w:rPr>
        <w:t xml:space="preserve"> </w:t>
      </w:r>
      <w:r w:rsidR="00026331" w:rsidRPr="006116D3">
        <w:rPr>
          <w:rFonts w:cs="Times New Roman"/>
          <w:sz w:val="24"/>
          <w:szCs w:val="24"/>
        </w:rPr>
        <w:t xml:space="preserve">выбывающие из школы </w:t>
      </w:r>
      <w:proofErr w:type="gramStart"/>
      <w:r w:rsidR="00026331" w:rsidRPr="006116D3">
        <w:rPr>
          <w:rFonts w:cs="Times New Roman"/>
          <w:sz w:val="24"/>
          <w:szCs w:val="24"/>
        </w:rPr>
        <w:t xml:space="preserve">( </w:t>
      </w:r>
      <w:proofErr w:type="gramEnd"/>
      <w:r w:rsidR="00026331" w:rsidRPr="006116D3">
        <w:rPr>
          <w:rFonts w:cs="Times New Roman"/>
          <w:sz w:val="24"/>
          <w:szCs w:val="24"/>
        </w:rPr>
        <w:t>независимо от причин)</w:t>
      </w:r>
      <w:r w:rsidR="00AB7C04">
        <w:rPr>
          <w:rFonts w:cs="Times New Roman"/>
          <w:sz w:val="24"/>
          <w:szCs w:val="24"/>
        </w:rPr>
        <w:t>,</w:t>
      </w:r>
      <w:r w:rsidR="00026331" w:rsidRPr="006116D3">
        <w:rPr>
          <w:rFonts w:cs="Times New Roman"/>
          <w:sz w:val="24"/>
          <w:szCs w:val="24"/>
        </w:rPr>
        <w:t xml:space="preserve"> обязаны сдать в библиотеку всю учебную литературу и подписать обходной лист у сотрудника библиотеки. За не  сданную  учебную литературу выбывшим </w:t>
      </w:r>
      <w:r w:rsidR="00B52317" w:rsidRPr="006116D3">
        <w:rPr>
          <w:rFonts w:cs="Times New Roman"/>
          <w:sz w:val="24"/>
          <w:szCs w:val="24"/>
        </w:rPr>
        <w:t xml:space="preserve">  сотрудником или учащимся </w:t>
      </w:r>
      <w:r w:rsidR="00026331" w:rsidRPr="006116D3">
        <w:rPr>
          <w:rFonts w:cs="Times New Roman"/>
          <w:sz w:val="24"/>
          <w:szCs w:val="24"/>
        </w:rPr>
        <w:t>рассчитывается сотрудник, выдавший документы без подписи сотрудника библиотеки в обходном листе</w:t>
      </w:r>
      <w:r w:rsidR="00B52317" w:rsidRPr="006116D3">
        <w:rPr>
          <w:rFonts w:cs="Times New Roman"/>
          <w:sz w:val="24"/>
          <w:szCs w:val="24"/>
        </w:rPr>
        <w:t>.</w:t>
      </w:r>
    </w:p>
    <w:p w:rsidR="00E7535E" w:rsidRDefault="00E7535E" w:rsidP="00217DFC">
      <w:pPr>
        <w:jc w:val="both"/>
        <w:rPr>
          <w:sz w:val="32"/>
          <w:szCs w:val="32"/>
        </w:rPr>
      </w:pPr>
    </w:p>
    <w:p w:rsidR="00E7535E" w:rsidRDefault="00E7535E" w:rsidP="00217DFC">
      <w:pPr>
        <w:jc w:val="both"/>
        <w:rPr>
          <w:sz w:val="32"/>
          <w:szCs w:val="32"/>
        </w:rPr>
      </w:pPr>
    </w:p>
    <w:p w:rsidR="00DC6A7E" w:rsidRDefault="00DC6A7E" w:rsidP="003D18D0">
      <w:pPr>
        <w:rPr>
          <w:b/>
          <w:bCs/>
        </w:rPr>
      </w:pPr>
    </w:p>
    <w:p w:rsidR="00DC6A7E" w:rsidRDefault="00DC6A7E" w:rsidP="003D18D0">
      <w:pPr>
        <w:rPr>
          <w:b/>
          <w:bCs/>
        </w:rPr>
      </w:pPr>
    </w:p>
    <w:p w:rsidR="00DC6A7E" w:rsidRDefault="00DC6A7E" w:rsidP="003D18D0">
      <w:pPr>
        <w:rPr>
          <w:b/>
          <w:bCs/>
        </w:rPr>
      </w:pPr>
    </w:p>
    <w:p w:rsidR="00DC6A7E" w:rsidRDefault="00DC6A7E" w:rsidP="003D18D0">
      <w:pPr>
        <w:rPr>
          <w:b/>
          <w:bCs/>
        </w:rPr>
      </w:pPr>
    </w:p>
    <w:p w:rsidR="00D0116A" w:rsidRDefault="00D0116A"/>
    <w:sectPr w:rsidR="00D0116A" w:rsidSect="00E91227">
      <w:pgSz w:w="11906" w:h="16838"/>
      <w:pgMar w:top="1134" w:right="707" w:bottom="993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179559A9"/>
    <w:multiLevelType w:val="multilevel"/>
    <w:tmpl w:val="AACAA25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5">
    <w:nsid w:val="7D2077C1"/>
    <w:multiLevelType w:val="hybridMultilevel"/>
    <w:tmpl w:val="3C9821C6"/>
    <w:lvl w:ilvl="0" w:tplc="F508BA5E">
      <w:start w:val="11"/>
      <w:numFmt w:val="decimal"/>
      <w:lvlText w:val="%1."/>
      <w:lvlJc w:val="left"/>
      <w:pPr>
        <w:ind w:left="15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18D0"/>
    <w:rsid w:val="000052D8"/>
    <w:rsid w:val="00006DE3"/>
    <w:rsid w:val="00023EE7"/>
    <w:rsid w:val="00026331"/>
    <w:rsid w:val="000D5EFA"/>
    <w:rsid w:val="000E38BC"/>
    <w:rsid w:val="000E3E97"/>
    <w:rsid w:val="000F568E"/>
    <w:rsid w:val="001321F7"/>
    <w:rsid w:val="00155341"/>
    <w:rsid w:val="001B36AC"/>
    <w:rsid w:val="001C3A9B"/>
    <w:rsid w:val="001E249B"/>
    <w:rsid w:val="00217DFC"/>
    <w:rsid w:val="0023586A"/>
    <w:rsid w:val="00273201"/>
    <w:rsid w:val="00283520"/>
    <w:rsid w:val="002A42D6"/>
    <w:rsid w:val="002D6C89"/>
    <w:rsid w:val="00301404"/>
    <w:rsid w:val="00382160"/>
    <w:rsid w:val="003A0251"/>
    <w:rsid w:val="003A1FA5"/>
    <w:rsid w:val="003A66C3"/>
    <w:rsid w:val="003B7710"/>
    <w:rsid w:val="003D18D0"/>
    <w:rsid w:val="003E0275"/>
    <w:rsid w:val="004213ED"/>
    <w:rsid w:val="00466DBE"/>
    <w:rsid w:val="00470142"/>
    <w:rsid w:val="00497061"/>
    <w:rsid w:val="00497288"/>
    <w:rsid w:val="004A34BB"/>
    <w:rsid w:val="004F0329"/>
    <w:rsid w:val="00521424"/>
    <w:rsid w:val="00592B81"/>
    <w:rsid w:val="005E7233"/>
    <w:rsid w:val="005F5346"/>
    <w:rsid w:val="006116D3"/>
    <w:rsid w:val="00630A25"/>
    <w:rsid w:val="00633476"/>
    <w:rsid w:val="00657C82"/>
    <w:rsid w:val="006A1B95"/>
    <w:rsid w:val="006D023C"/>
    <w:rsid w:val="0071144F"/>
    <w:rsid w:val="00776C24"/>
    <w:rsid w:val="007C1891"/>
    <w:rsid w:val="007F2A16"/>
    <w:rsid w:val="007F5157"/>
    <w:rsid w:val="008016FC"/>
    <w:rsid w:val="008120F8"/>
    <w:rsid w:val="0081522C"/>
    <w:rsid w:val="00831152"/>
    <w:rsid w:val="00851F74"/>
    <w:rsid w:val="00883200"/>
    <w:rsid w:val="008C6CFC"/>
    <w:rsid w:val="008C79F0"/>
    <w:rsid w:val="008D3E35"/>
    <w:rsid w:val="008F5473"/>
    <w:rsid w:val="0095379B"/>
    <w:rsid w:val="00982F88"/>
    <w:rsid w:val="009F2EE1"/>
    <w:rsid w:val="00A76D75"/>
    <w:rsid w:val="00AB3616"/>
    <w:rsid w:val="00AB7AA8"/>
    <w:rsid w:val="00AB7C04"/>
    <w:rsid w:val="00B323C9"/>
    <w:rsid w:val="00B52317"/>
    <w:rsid w:val="00B821C8"/>
    <w:rsid w:val="00B82928"/>
    <w:rsid w:val="00BA09B9"/>
    <w:rsid w:val="00C527C3"/>
    <w:rsid w:val="00C57C12"/>
    <w:rsid w:val="00C7257C"/>
    <w:rsid w:val="00CB2A14"/>
    <w:rsid w:val="00D0116A"/>
    <w:rsid w:val="00D238BB"/>
    <w:rsid w:val="00D72390"/>
    <w:rsid w:val="00D751A2"/>
    <w:rsid w:val="00D936E1"/>
    <w:rsid w:val="00DB4C35"/>
    <w:rsid w:val="00DC6A7E"/>
    <w:rsid w:val="00E1294E"/>
    <w:rsid w:val="00E64854"/>
    <w:rsid w:val="00E7535E"/>
    <w:rsid w:val="00E87D39"/>
    <w:rsid w:val="00E91227"/>
    <w:rsid w:val="00EB16E9"/>
    <w:rsid w:val="00FB3DB4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A7E"/>
    <w:pPr>
      <w:ind w:left="720"/>
      <w:contextualSpacing/>
    </w:pPr>
  </w:style>
  <w:style w:type="paragraph" w:styleId="a4">
    <w:name w:val="Normal (Web)"/>
    <w:basedOn w:val="a"/>
    <w:rsid w:val="00497288"/>
    <w:pPr>
      <w:suppressAutoHyphens/>
      <w:spacing w:before="280" w:after="280" w:line="240" w:lineRule="auto"/>
      <w:ind w:firstLine="0"/>
    </w:pPr>
    <w:rPr>
      <w:rFonts w:eastAsia="Times New Roman" w:cs="Calibri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D723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D72390"/>
    <w:pPr>
      <w:spacing w:after="120" w:line="480" w:lineRule="atLeast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DA02-F9F6-4F74-B16C-58066EDE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34</cp:revision>
  <cp:lastPrinted>2014-05-20T05:11:00Z</cp:lastPrinted>
  <dcterms:created xsi:type="dcterms:W3CDTF">2012-04-04T06:53:00Z</dcterms:created>
  <dcterms:modified xsi:type="dcterms:W3CDTF">2014-05-20T05:12:00Z</dcterms:modified>
</cp:coreProperties>
</file>